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1DDE" w14:textId="75AB0A5B" w:rsidR="00AE00EF" w:rsidRPr="00C20338" w:rsidRDefault="009A4C68" w:rsidP="00C677C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 xml:space="preserve">FORMULARZ OFERTY </w:t>
      </w:r>
      <w:r w:rsidR="007002B4" w:rsidRPr="007002B4">
        <w:rPr>
          <w:rFonts w:ascii="Calibri" w:hAnsi="Calibri" w:cs="Calibri"/>
          <w:b/>
          <w:color w:val="FF0000"/>
          <w:sz w:val="20"/>
          <w:szCs w:val="20"/>
          <w:u w:val="single"/>
        </w:rPr>
        <w:t>PO ZMIANIE</w:t>
      </w:r>
    </w:p>
    <w:p w14:paraId="09FFC251" w14:textId="77777777" w:rsidR="00AE00EF" w:rsidRPr="00AD3948" w:rsidRDefault="00AE00EF" w:rsidP="00C677C2">
      <w:pPr>
        <w:spacing w:before="0"/>
        <w:rPr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20338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20338" w:rsidRDefault="00AE00EF" w:rsidP="00C677C2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20338" w:rsidRDefault="007D3A1F" w:rsidP="00C677C2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C2033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20338" w:rsidRDefault="00AE00EF" w:rsidP="00C677C2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C20338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20338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20338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20338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C20338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20338" w:rsidRDefault="00AE00EF" w:rsidP="00C677C2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C20338">
              <w:rPr>
                <w:rFonts w:ascii="Calibri" w:hAnsi="Calibri" w:cs="Calibri"/>
                <w:sz w:val="20"/>
                <w:szCs w:val="20"/>
              </w:rPr>
              <w:t>o</w:t>
            </w:r>
            <w:r w:rsidRPr="00C2033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20338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5061D0A2" w:rsidR="00AE00EF" w:rsidRPr="00DE2216" w:rsidRDefault="00026780" w:rsidP="00DE221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EC62ED">
              <w:rPr>
                <w:rFonts w:asciiTheme="minorHAnsi" w:hAnsiTheme="minorHAnsi" w:cstheme="minorHAnsi"/>
                <w:b/>
              </w:rPr>
              <w:t>Rozwój i utrzymanie systemu wideokonferencyjnego w GK ENEA</w:t>
            </w:r>
            <w:r w:rsidRPr="00F737B7">
              <w:rPr>
                <w:rFonts w:ascii="Calibri" w:hAnsi="Calibri" w:cs="Calibri"/>
                <w:sz w:val="40"/>
              </w:rPr>
              <w:t xml:space="preserve"> </w:t>
            </w:r>
          </w:p>
        </w:tc>
      </w:tr>
    </w:tbl>
    <w:p w14:paraId="4E59EEAC" w14:textId="4E0D3AA0" w:rsidR="00E71FDA" w:rsidRPr="00C20338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C20338">
        <w:rPr>
          <w:rFonts w:cs="Calibri"/>
          <w:b/>
          <w:iCs/>
          <w:sz w:val="20"/>
          <w:szCs w:val="20"/>
          <w:lang w:eastAsia="pl-PL"/>
        </w:rPr>
        <w:t xml:space="preserve">Warunkach Zamówienia, zgodnie z </w:t>
      </w:r>
      <w:r w:rsidRPr="00C20338">
        <w:rPr>
          <w:rFonts w:cs="Calibr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 xml:space="preserve">N) 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0C7836" w:rsidRPr="00C20338" w14:paraId="08F144A9" w14:textId="77777777" w:rsidTr="00AA6A1B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6B6BF399" w:rsidR="00DE2216" w:rsidRPr="00C20338" w:rsidRDefault="00DE2216" w:rsidP="00804156">
            <w:pPr>
              <w:keepNext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72E8C" w:rsidRPr="00C20338" w14:paraId="7746EA78" w14:textId="77777777" w:rsidTr="00E1214F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095A8" w14:textId="77777777" w:rsidR="00026780" w:rsidRDefault="00026780" w:rsidP="00E72E8C">
            <w:pPr>
              <w:pStyle w:val="Akapitzlist"/>
              <w:widowControl w:val="0"/>
              <w:ind w:left="48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CZĘŚĆ 1:</w:t>
            </w:r>
          </w:p>
          <w:p w14:paraId="47140AF9" w14:textId="77777777" w:rsidR="00026780" w:rsidRDefault="00026780" w:rsidP="00E72E8C">
            <w:pPr>
              <w:pStyle w:val="Akapitzlist"/>
              <w:widowControl w:val="0"/>
              <w:ind w:left="482"/>
              <w:rPr>
                <w:b/>
                <w:sz w:val="20"/>
                <w:szCs w:val="20"/>
                <w:u w:val="single"/>
              </w:rPr>
            </w:pPr>
          </w:p>
          <w:p w14:paraId="769DF0E8" w14:textId="40F9B7FC" w:rsidR="00E72E8C" w:rsidRPr="00C20338" w:rsidRDefault="00E72E8C" w:rsidP="00E72E8C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 xml:space="preserve">ŁĄCZNA CENA NETTO OFERTY </w:t>
            </w:r>
          </w:p>
          <w:p w14:paraId="242FE31A" w14:textId="77777777" w:rsidR="00E72E8C" w:rsidRPr="00C20338" w:rsidRDefault="00E72E8C" w:rsidP="00E72E8C">
            <w:pPr>
              <w:pStyle w:val="Akapitzlist"/>
              <w:widowControl w:val="0"/>
              <w:ind w:left="482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  <w:r w:rsidRPr="00C20338">
              <w:rPr>
                <w:rFonts w:cs="Calibri"/>
              </w:rPr>
              <w:t>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60FD7A3A" w14:textId="03F181D4" w:rsidR="00E72E8C" w:rsidRDefault="00BF1EEB" w:rsidP="00BF1EEB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</w:t>
            </w:r>
            <w:r w:rsidR="00E72E8C" w:rsidRPr="00E72E8C">
              <w:rPr>
                <w:rFonts w:ascii="Calibri" w:hAnsi="Calibri" w:cs="Calibri"/>
                <w:sz w:val="22"/>
                <w:szCs w:val="22"/>
                <w:lang w:eastAsia="en-US"/>
              </w:rPr>
              <w:t>CENA NETTO SŁOWNIE:</w:t>
            </w:r>
            <w:r w:rsidR="00E72E8C" w:rsidRPr="00E72E8C"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………………………………………………………………………………………zł</w:t>
            </w:r>
          </w:p>
        </w:tc>
      </w:tr>
    </w:tbl>
    <w:p w14:paraId="1EF8E4F3" w14:textId="3ABEA6CB" w:rsidR="001F4C22" w:rsidRDefault="001F4C22" w:rsidP="001F4C22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3F118174" w14:textId="4C8EF134" w:rsidR="00585D7B" w:rsidRPr="00585D7B" w:rsidRDefault="00585D7B" w:rsidP="001F4C22">
      <w:pPr>
        <w:spacing w:before="0"/>
        <w:ind w:left="426" w:right="-34"/>
        <w:rPr>
          <w:rFonts w:ascii="Calibri" w:hAnsi="Calibri" w:cs="Calibri"/>
          <w:b/>
          <w:iCs/>
          <w:color w:val="FF0000"/>
          <w:sz w:val="20"/>
          <w:szCs w:val="20"/>
        </w:rPr>
      </w:pPr>
      <w:r w:rsidRPr="00585D7B">
        <w:rPr>
          <w:rFonts w:ascii="Calibri" w:hAnsi="Calibri" w:cs="Calibri"/>
          <w:b/>
          <w:iCs/>
          <w:color w:val="FF0000"/>
          <w:sz w:val="20"/>
          <w:szCs w:val="20"/>
        </w:rPr>
        <w:t>Zgodnie z Formularzem cenowym stanowiącym załącznik nr 1a do WZ.</w:t>
      </w:r>
    </w:p>
    <w:p w14:paraId="7D0C4360" w14:textId="54592897" w:rsidR="00026780" w:rsidRDefault="00026780" w:rsidP="001F4C22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2045FBA4" w14:textId="7C21CD92" w:rsidR="00026780" w:rsidRDefault="00026780" w:rsidP="00026780">
      <w:pPr>
        <w:pStyle w:val="Akapitzlist"/>
        <w:widowControl w:val="0"/>
        <w:ind w:left="48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2:</w:t>
      </w:r>
    </w:p>
    <w:p w14:paraId="37D389C3" w14:textId="77777777" w:rsidR="00026780" w:rsidRDefault="00026780" w:rsidP="00026780">
      <w:pPr>
        <w:pStyle w:val="Akapitzlist"/>
        <w:widowControl w:val="0"/>
        <w:ind w:left="482"/>
        <w:rPr>
          <w:b/>
          <w:sz w:val="20"/>
          <w:szCs w:val="20"/>
          <w:u w:val="single"/>
        </w:rPr>
      </w:pPr>
    </w:p>
    <w:p w14:paraId="4958C6BF" w14:textId="77777777" w:rsidR="00026780" w:rsidRPr="00C20338" w:rsidRDefault="00026780" w:rsidP="00026780">
      <w:pPr>
        <w:pStyle w:val="Akapitzlist"/>
        <w:widowControl w:val="0"/>
        <w:ind w:left="482"/>
        <w:rPr>
          <w:rFonts w:cs="Calibri"/>
        </w:rPr>
      </w:pPr>
      <w:r w:rsidRPr="00F0361D">
        <w:rPr>
          <w:b/>
          <w:sz w:val="20"/>
          <w:szCs w:val="20"/>
          <w:u w:val="single"/>
        </w:rPr>
        <w:t xml:space="preserve">ŁĄCZNA CENA NETTO OFERTY </w:t>
      </w:r>
    </w:p>
    <w:p w14:paraId="6DCD5D1C" w14:textId="77777777" w:rsidR="00026780" w:rsidRPr="00C20338" w:rsidRDefault="00026780" w:rsidP="00026780">
      <w:pPr>
        <w:pStyle w:val="Akapitzlist"/>
        <w:widowControl w:val="0"/>
        <w:ind w:left="482"/>
        <w:rPr>
          <w:rFonts w:cs="Calibri"/>
        </w:rPr>
      </w:pPr>
      <w:r>
        <w:rPr>
          <w:rFonts w:cs="Calibri"/>
        </w:rPr>
        <w:t>CENA NETTO</w:t>
      </w:r>
      <w:r w:rsidRPr="00C20338">
        <w:rPr>
          <w:rFonts w:cs="Calibri"/>
        </w:rPr>
        <w:t>:</w:t>
      </w:r>
      <w:r w:rsidRPr="00C20338">
        <w:rPr>
          <w:rFonts w:cs="Calibri"/>
        </w:rPr>
        <w:tab/>
        <w:t>……………………………………… zł</w:t>
      </w:r>
    </w:p>
    <w:p w14:paraId="7B771DBE" w14:textId="5E9F91DE" w:rsidR="00026780" w:rsidRDefault="00026780" w:rsidP="00026780">
      <w:pPr>
        <w:spacing w:before="0"/>
        <w:ind w:left="426" w:right="-34"/>
        <w:rPr>
          <w:rFonts w:ascii="Calibri" w:hAnsi="Calibri" w:cs="Calibri"/>
          <w:sz w:val="22"/>
          <w:szCs w:val="22"/>
          <w:lang w:eastAsia="en-US"/>
        </w:rPr>
      </w:pPr>
      <w:r w:rsidRPr="00E72E8C">
        <w:rPr>
          <w:rFonts w:ascii="Calibri" w:hAnsi="Calibri" w:cs="Calibri"/>
          <w:sz w:val="22"/>
          <w:szCs w:val="22"/>
          <w:lang w:eastAsia="en-US"/>
        </w:rPr>
        <w:t>CENA NETTO SŁOWNIE:</w:t>
      </w:r>
      <w:r w:rsidRPr="00E72E8C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………………………………………………………………………………………zł</w:t>
      </w:r>
    </w:p>
    <w:p w14:paraId="2AABD3E2" w14:textId="7AA641C5" w:rsidR="00585D7B" w:rsidRDefault="00585D7B" w:rsidP="00026780">
      <w:pPr>
        <w:spacing w:before="0"/>
        <w:ind w:left="426" w:right="-34"/>
        <w:rPr>
          <w:rFonts w:ascii="Calibri" w:hAnsi="Calibri" w:cs="Calibri"/>
          <w:sz w:val="22"/>
          <w:szCs w:val="22"/>
          <w:lang w:eastAsia="en-US"/>
        </w:rPr>
      </w:pPr>
    </w:p>
    <w:p w14:paraId="57362863" w14:textId="69DC5C0E" w:rsidR="00210E8B" w:rsidRPr="00210E8B" w:rsidRDefault="00210E8B" w:rsidP="00026780">
      <w:pPr>
        <w:spacing w:before="0"/>
        <w:ind w:left="426" w:right="-34"/>
        <w:rPr>
          <w:rFonts w:ascii="Calibri" w:hAnsi="Calibri" w:cs="Calibri"/>
          <w:b/>
          <w:iCs/>
          <w:sz w:val="20"/>
          <w:szCs w:val="20"/>
        </w:rPr>
      </w:pPr>
      <w:r w:rsidRPr="00210E8B">
        <w:rPr>
          <w:rFonts w:ascii="Calibri" w:hAnsi="Calibri" w:cs="Calibri"/>
          <w:b/>
          <w:iCs/>
          <w:sz w:val="20"/>
          <w:szCs w:val="20"/>
        </w:rPr>
        <w:t>Zgodnie z poniższym:</w:t>
      </w:r>
    </w:p>
    <w:tbl>
      <w:tblPr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56"/>
        <w:gridCol w:w="2077"/>
        <w:gridCol w:w="1009"/>
        <w:gridCol w:w="1410"/>
        <w:gridCol w:w="1239"/>
        <w:gridCol w:w="1572"/>
      </w:tblGrid>
      <w:tr w:rsidR="001930DE" w:rsidRPr="008E3613" w14:paraId="763D5E3E" w14:textId="05F7190E" w:rsidTr="00BF1EEB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98BC0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E3613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2F5D4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3613">
              <w:rPr>
                <w:rFonts w:ascii="Calibri" w:hAnsi="Calibri" w:cs="Calibr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D9EE1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3613">
              <w:rPr>
                <w:rFonts w:ascii="Calibri" w:hAnsi="Calibri" w:cs="Calibri"/>
                <w:b/>
                <w:bCs/>
                <w:sz w:val="20"/>
                <w:szCs w:val="20"/>
              </w:rPr>
              <w:t>Specyfikacja Serwera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507E8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3613">
              <w:rPr>
                <w:rFonts w:ascii="Calibri" w:hAnsi="Calibri" w:cs="Calibri"/>
                <w:b/>
                <w:bCs/>
                <w:sz w:val="20"/>
                <w:szCs w:val="20"/>
              </w:rPr>
              <w:t>Liczba serwerów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E283" w14:textId="57C57253" w:rsidR="001930DE" w:rsidRPr="00BF1EEB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Producent zaoferowanych serwerów </w:t>
            </w:r>
          </w:p>
          <w:p w14:paraId="281812C4" w14:textId="0EBEB480" w:rsidR="001930DE" w:rsidRPr="00BF1EEB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BC5CC" w14:textId="77777777" w:rsidR="001930DE" w:rsidRPr="00BF1EEB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Cena jednostkowa netto (zł)</w:t>
            </w:r>
          </w:p>
          <w:p w14:paraId="633FE91E" w14:textId="41AFF4DB" w:rsidR="001930DE" w:rsidRPr="00BF1EEB" w:rsidRDefault="001930DE" w:rsidP="00741DEA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8D891" w14:textId="4CBFB75D" w:rsidR="001930DE" w:rsidRPr="00BF1EEB" w:rsidRDefault="001930DE" w:rsidP="001930DE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Łączna cena netto oferty</w:t>
            </w:r>
            <w:r w:rsidR="008D7BD7"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F1E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</w:tr>
      <w:tr w:rsidR="001930DE" w:rsidRPr="008E3613" w14:paraId="26BBFCB5" w14:textId="26024AD3" w:rsidTr="00BF1EEB">
        <w:trPr>
          <w:trHeight w:val="18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40D6" w14:textId="77777777" w:rsidR="001930DE" w:rsidRPr="008E3613" w:rsidRDefault="001930DE" w:rsidP="001930DE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6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3C84" w14:textId="77777777" w:rsidR="001930DE" w:rsidRPr="008E3613" w:rsidRDefault="001930DE" w:rsidP="001930DE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613">
              <w:rPr>
                <w:rFonts w:ascii="Calibri" w:hAnsi="Calibri" w:cs="Calibri"/>
                <w:sz w:val="20"/>
                <w:szCs w:val="20"/>
              </w:rPr>
              <w:t xml:space="preserve">2x24-core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Cascade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Lake</w:t>
            </w:r>
            <w:r w:rsidRPr="008E3613">
              <w:rPr>
                <w:rFonts w:ascii="Calibri" w:hAnsi="Calibri" w:cs="Calibri"/>
                <w:sz w:val="20"/>
                <w:szCs w:val="20"/>
              </w:rPr>
              <w:br/>
              <w:t>(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revised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2nd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generation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Xeon Scalable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Processors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launched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2020)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6793" w14:textId="09B354E6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613">
              <w:rPr>
                <w:rFonts w:ascii="Calibri" w:hAnsi="Calibri" w:cs="Calibri"/>
                <w:sz w:val="20"/>
                <w:szCs w:val="20"/>
              </w:rPr>
              <w:t xml:space="preserve">2 x Intel Xeon Gold 6248R (24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, 3 GHz, 35.75 MB cache), 12 x 8 GB jeżeli dostępne lub  12 x 16 GB (6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DIMMs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socket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), 2 x 50 GB (50 GB minimum per Conferencing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Node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r w:rsidR="007002B4" w:rsidRPr="007002B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480 lub </w:t>
            </w:r>
            <w:r w:rsidRPr="008E3613">
              <w:rPr>
                <w:rFonts w:ascii="Calibri" w:hAnsi="Calibri" w:cs="Calibri"/>
                <w:sz w:val="20"/>
                <w:szCs w:val="20"/>
              </w:rPr>
              <w:t xml:space="preserve">500 GB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total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per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server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, RAID 1 </w:t>
            </w:r>
            <w:r w:rsidRPr="008E361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mirror for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redundancy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, dyski SSD ,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redundant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E3613">
              <w:rPr>
                <w:rFonts w:ascii="Calibri" w:hAnsi="Calibri" w:cs="Calibri"/>
                <w:sz w:val="20"/>
                <w:szCs w:val="20"/>
              </w:rPr>
              <w:t>power</w:t>
            </w:r>
            <w:proofErr w:type="spellEnd"/>
            <w:r w:rsidRPr="008E3613">
              <w:rPr>
                <w:rFonts w:ascii="Calibri" w:hAnsi="Calibri" w:cs="Calibri"/>
                <w:sz w:val="20"/>
                <w:szCs w:val="20"/>
              </w:rPr>
              <w:t>, Standard Edition dla Vmware 7.X z 3 letnim suportem</w:t>
            </w:r>
          </w:p>
          <w:p w14:paraId="61694126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F54B57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57F7BC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CACD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613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6A6D1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1C439" w14:textId="0F260D3D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D44C3" w14:textId="77777777" w:rsidR="001930DE" w:rsidRPr="008E3613" w:rsidRDefault="001930DE" w:rsidP="00741DEA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B8CFAF" w14:textId="77777777" w:rsidR="00026780" w:rsidRDefault="00026780" w:rsidP="00026780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4006AE9C" w14:textId="7AAB76C9" w:rsidR="00E71FDA" w:rsidRPr="00C20338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</w:t>
      </w:r>
      <w:r w:rsidR="009E1B83" w:rsidRPr="00C20338">
        <w:rPr>
          <w:rFonts w:ascii="Calibri" w:hAnsi="Calibri" w:cs="Calibri"/>
          <w:sz w:val="20"/>
          <w:szCs w:val="20"/>
        </w:rPr>
        <w:t xml:space="preserve"> przedmiot zamówienia zgodnie z terminami wskazanymi w </w:t>
      </w:r>
      <w:r w:rsidRPr="00C20338">
        <w:rPr>
          <w:rFonts w:ascii="Calibri" w:hAnsi="Calibri" w:cs="Calibri"/>
          <w:sz w:val="20"/>
          <w:szCs w:val="20"/>
        </w:rPr>
        <w:t xml:space="preserve">rozdz. I pkt </w:t>
      </w:r>
      <w:r w:rsidR="000C7836" w:rsidRPr="00C20338">
        <w:rPr>
          <w:rFonts w:ascii="Calibri" w:hAnsi="Calibri" w:cs="Calibri"/>
          <w:sz w:val="20"/>
          <w:szCs w:val="20"/>
        </w:rPr>
        <w:t>4</w:t>
      </w:r>
      <w:r w:rsidRPr="00C20338">
        <w:rPr>
          <w:rFonts w:ascii="Calibri" w:hAnsi="Calibri" w:cs="Calibri"/>
          <w:sz w:val="20"/>
          <w:szCs w:val="20"/>
        </w:rPr>
        <w:t xml:space="preserve"> WZ.</w:t>
      </w:r>
    </w:p>
    <w:p w14:paraId="28F6B91D" w14:textId="77777777" w:rsidR="00D6213B" w:rsidRPr="00C20338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CE44D98" w14:textId="505B6AD7" w:rsidR="002422DB" w:rsidRPr="00C20338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</w:t>
      </w:r>
      <w:r w:rsidR="00220350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 xml:space="preserve">fertą przez okres </w:t>
      </w:r>
      <w:r w:rsidR="001F4C22">
        <w:rPr>
          <w:rFonts w:cs="Calibri"/>
          <w:b/>
          <w:sz w:val="20"/>
          <w:szCs w:val="20"/>
        </w:rPr>
        <w:t>9</w:t>
      </w:r>
      <w:r w:rsidR="00D8676E" w:rsidRPr="00C20338">
        <w:rPr>
          <w:rFonts w:cs="Calibri"/>
          <w:b/>
          <w:sz w:val="20"/>
          <w:szCs w:val="20"/>
        </w:rPr>
        <w:t>0</w:t>
      </w:r>
      <w:r w:rsidR="00D8676E" w:rsidRPr="00C20338">
        <w:rPr>
          <w:rFonts w:cs="Calibri"/>
          <w:b/>
          <w:bCs/>
          <w:sz w:val="20"/>
          <w:szCs w:val="20"/>
        </w:rPr>
        <w:t xml:space="preserve"> </w:t>
      </w:r>
      <w:r w:rsidRPr="00C20338">
        <w:rPr>
          <w:rFonts w:cs="Calibri"/>
          <w:b/>
          <w:bCs/>
          <w:sz w:val="20"/>
          <w:szCs w:val="20"/>
        </w:rPr>
        <w:t>dni</w:t>
      </w:r>
      <w:r w:rsidRPr="00C20338">
        <w:rPr>
          <w:rFonts w:cs="Calibri"/>
          <w:sz w:val="20"/>
          <w:szCs w:val="20"/>
        </w:rPr>
        <w:t xml:space="preserve"> od upływu terminu składania </w:t>
      </w:r>
      <w:r w:rsidR="00C5090F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>fert,</w:t>
      </w:r>
    </w:p>
    <w:p w14:paraId="21788677" w14:textId="77777777" w:rsidR="00D22711" w:rsidRPr="00C20338" w:rsidRDefault="00D22711" w:rsidP="008A287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zamówienie wykonam(y):</w:t>
      </w:r>
    </w:p>
    <w:p w14:paraId="619412E1" w14:textId="5447433F" w:rsidR="00756F94" w:rsidRDefault="00756F94" w:rsidP="002A2048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C56B6">
        <w:rPr>
          <w:rFonts w:ascii="Calibri" w:hAnsi="Calibri" w:cs="Calibri"/>
          <w:sz w:val="20"/>
          <w:szCs w:val="20"/>
        </w:rPr>
      </w:r>
      <w:r w:rsidR="00AC56B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 w:rsidR="00D22711" w:rsidRPr="00C20338">
        <w:rPr>
          <w:rFonts w:ascii="Calibri" w:hAnsi="Calibri" w:cs="Calibri"/>
          <w:sz w:val="20"/>
          <w:szCs w:val="20"/>
        </w:rPr>
        <w:t xml:space="preserve"> </w:t>
      </w:r>
      <w:r w:rsidR="00D22711" w:rsidRPr="00C20338">
        <w:rPr>
          <w:rFonts w:ascii="Calibri" w:hAnsi="Calibri" w:cs="Calibri"/>
          <w:b/>
          <w:bCs/>
          <w:sz w:val="20"/>
          <w:szCs w:val="20"/>
        </w:rPr>
        <w:t xml:space="preserve">samodzielnie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C56B6">
        <w:rPr>
          <w:rFonts w:ascii="Calibri" w:hAnsi="Calibri" w:cs="Calibri"/>
          <w:sz w:val="20"/>
          <w:szCs w:val="20"/>
        </w:rPr>
      </w:r>
      <w:r w:rsidR="00AC56B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56F94" w:rsidRPr="00756F94" w14:paraId="53D4FFB1" w14:textId="77777777" w:rsidTr="004F5223">
        <w:trPr>
          <w:trHeight w:val="1416"/>
        </w:trPr>
        <w:tc>
          <w:tcPr>
            <w:tcW w:w="9639" w:type="dxa"/>
            <w:vAlign w:val="bottom"/>
          </w:tcPr>
          <w:p w14:paraId="7D9238CB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6F94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756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756F94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7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56F94" w:rsidRPr="00756F94" w14:paraId="58603798" w14:textId="77777777" w:rsidTr="004F522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9C658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B0EE3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6EA1E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756F94" w:rsidRPr="00756F94" w14:paraId="54F5DDF0" w14:textId="77777777" w:rsidTr="004F522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1B2FB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558C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BA31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6F94" w:rsidRPr="00756F94" w14:paraId="2255AE41" w14:textId="77777777" w:rsidTr="004F522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2F01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56F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2C01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F8E8" w14:textId="77777777" w:rsidR="00756F94" w:rsidRPr="00756F94" w:rsidRDefault="00756F94" w:rsidP="00756F9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0AC283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F94" w:rsidRPr="00756F94" w14:paraId="27FC2143" w14:textId="77777777" w:rsidTr="004F5223">
        <w:tc>
          <w:tcPr>
            <w:tcW w:w="9639" w:type="dxa"/>
            <w:vAlign w:val="bottom"/>
          </w:tcPr>
          <w:p w14:paraId="2D621CEB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F94" w:rsidRPr="00756F94" w14:paraId="00C3310F" w14:textId="77777777" w:rsidTr="004F5223">
        <w:trPr>
          <w:trHeight w:val="281"/>
        </w:trPr>
        <w:tc>
          <w:tcPr>
            <w:tcW w:w="9639" w:type="dxa"/>
            <w:vAlign w:val="bottom"/>
          </w:tcPr>
          <w:p w14:paraId="0E94E288" w14:textId="77777777" w:rsidR="00756F94" w:rsidRPr="00756F94" w:rsidRDefault="00756F94" w:rsidP="00756F94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6F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79BA6FB" w14:textId="77777777" w:rsidR="00756F94" w:rsidRDefault="00756F94" w:rsidP="00C26715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EBE09F4" w14:textId="77777777" w:rsidR="00C26715" w:rsidRPr="008D7BD7" w:rsidRDefault="007D3A1F" w:rsidP="00A46244">
      <w:pPr>
        <w:pStyle w:val="Akapitzlist"/>
        <w:widowControl w:val="0"/>
        <w:numPr>
          <w:ilvl w:val="0"/>
          <w:numId w:val="2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 xml:space="preserve">otrzymałem(liśmy) </w:t>
      </w:r>
      <w:r w:rsidRPr="008D7BD7">
        <w:rPr>
          <w:rFonts w:cs="Calibri"/>
          <w:sz w:val="20"/>
          <w:szCs w:val="20"/>
        </w:rPr>
        <w:t>wszelkie informacje konieczne do przygotowania oferty,</w:t>
      </w:r>
    </w:p>
    <w:p w14:paraId="7392B118" w14:textId="77777777" w:rsidR="00C26715" w:rsidRPr="008D7BD7" w:rsidRDefault="007D3A1F" w:rsidP="00A46244">
      <w:pPr>
        <w:pStyle w:val="Akapitzlist"/>
        <w:widowControl w:val="0"/>
        <w:numPr>
          <w:ilvl w:val="0"/>
          <w:numId w:val="27"/>
        </w:numPr>
        <w:rPr>
          <w:rFonts w:cs="Calibri"/>
          <w:sz w:val="20"/>
          <w:szCs w:val="20"/>
        </w:rPr>
      </w:pPr>
      <w:r w:rsidRPr="008D7BD7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B3672BE" w14:textId="167EBA4A" w:rsidR="00C26715" w:rsidRPr="008D7BD7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8D7BD7">
        <w:rPr>
          <w:rFonts w:cs="Calibri"/>
          <w:sz w:val="20"/>
          <w:szCs w:val="20"/>
        </w:rPr>
        <w:t>akceptuję(</w:t>
      </w:r>
      <w:proofErr w:type="spellStart"/>
      <w:r w:rsidRPr="008D7BD7">
        <w:rPr>
          <w:rFonts w:cs="Calibri"/>
          <w:sz w:val="20"/>
          <w:szCs w:val="20"/>
        </w:rPr>
        <w:t>emy</w:t>
      </w:r>
      <w:proofErr w:type="spellEnd"/>
      <w:r w:rsidRPr="008D7BD7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8D7BD7">
        <w:rPr>
          <w:rFonts w:cs="Calibri"/>
          <w:sz w:val="20"/>
          <w:szCs w:val="20"/>
        </w:rPr>
        <w:t>emy</w:t>
      </w:r>
      <w:proofErr w:type="spellEnd"/>
      <w:r w:rsidRPr="008D7BD7">
        <w:rPr>
          <w:rFonts w:cs="Calibri"/>
          <w:sz w:val="20"/>
          <w:szCs w:val="20"/>
        </w:rPr>
        <w:t xml:space="preserve">) się do podpisania Umowy, zgodnej z projektem stanowiącym </w:t>
      </w:r>
      <w:r w:rsidRPr="008D7BD7">
        <w:rPr>
          <w:rFonts w:cs="Calibri"/>
          <w:b/>
          <w:sz w:val="20"/>
          <w:szCs w:val="20"/>
        </w:rPr>
        <w:t xml:space="preserve">Załącznik nr </w:t>
      </w:r>
      <w:r w:rsidR="00B54469" w:rsidRPr="008D7BD7">
        <w:rPr>
          <w:rFonts w:cs="Calibri"/>
          <w:b/>
          <w:sz w:val="20"/>
          <w:szCs w:val="20"/>
        </w:rPr>
        <w:t>8</w:t>
      </w:r>
      <w:r w:rsidR="00756F94" w:rsidRPr="008D7BD7">
        <w:rPr>
          <w:rFonts w:cs="Calibri"/>
          <w:b/>
          <w:sz w:val="20"/>
          <w:szCs w:val="20"/>
        </w:rPr>
        <w:t xml:space="preserve"> </w:t>
      </w:r>
      <w:r w:rsidRPr="008D7BD7">
        <w:rPr>
          <w:rFonts w:cs="Calibri"/>
          <w:b/>
          <w:sz w:val="20"/>
          <w:szCs w:val="20"/>
        </w:rPr>
        <w:t>do Warunków Zamówienia</w:t>
      </w:r>
      <w:r w:rsidRPr="008D7BD7">
        <w:rPr>
          <w:rFonts w:cs="Calibri"/>
          <w:sz w:val="20"/>
          <w:szCs w:val="20"/>
        </w:rPr>
        <w:t>,</w:t>
      </w:r>
    </w:p>
    <w:p w14:paraId="728A4782" w14:textId="77777777" w:rsidR="00C26715" w:rsidRPr="008D7BD7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8D7BD7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6B51FD41" w14:textId="77777777" w:rsidR="00C26715" w:rsidRPr="008D7BD7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8D7BD7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7425DB10" w:rsidR="007D3A1F" w:rsidRPr="00C26715" w:rsidRDefault="007D3A1F" w:rsidP="00FC2F81">
      <w:pPr>
        <w:pStyle w:val="Akapitzlist"/>
        <w:widowControl w:val="0"/>
        <w:numPr>
          <w:ilvl w:val="0"/>
          <w:numId w:val="27"/>
        </w:numPr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B86F9C" w:rsidRPr="00C26715">
        <w:rPr>
          <w:rFonts w:cs="Calibri"/>
          <w:sz w:val="16"/>
          <w:szCs w:val="20"/>
        </w:rPr>
        <w:t xml:space="preserve"> </w:t>
      </w:r>
      <w:hyperlink r:id="rId12" w:history="1">
        <w:r w:rsidR="00B86F9C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="00B86F9C" w:rsidRPr="00C26715">
        <w:rPr>
          <w:rFonts w:cs="Calibri"/>
          <w:sz w:val="20"/>
          <w:szCs w:val="20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346007E6" w14:textId="0A488AB7" w:rsidR="007D3A1F" w:rsidRPr="00C20338" w:rsidRDefault="007D3A1F" w:rsidP="00FC2F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20338" w:rsidRDefault="007D3A1F" w:rsidP="00FC2F81">
      <w:pPr>
        <w:numPr>
          <w:ilvl w:val="0"/>
          <w:numId w:val="27"/>
        </w:numPr>
        <w:spacing w:before="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20338" w:rsidRDefault="007D3A1F" w:rsidP="00C677C2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AC56B6">
        <w:rPr>
          <w:rFonts w:ascii="Calibri" w:hAnsi="Calibri" w:cs="Calibri"/>
          <w:sz w:val="20"/>
          <w:szCs w:val="20"/>
        </w:rPr>
      </w:r>
      <w:r w:rsidR="00AC56B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AC56B6">
        <w:rPr>
          <w:rFonts w:ascii="Calibri" w:hAnsi="Calibri" w:cs="Calibri"/>
          <w:sz w:val="20"/>
          <w:szCs w:val="20"/>
        </w:rPr>
      </w:r>
      <w:r w:rsidR="00AC56B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009ABC80" w14:textId="77777777" w:rsidR="007D3A1F" w:rsidRPr="00C20338" w:rsidRDefault="007D3A1F" w:rsidP="00A4624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68D78AD8" w14:textId="29EA1341" w:rsidR="00A46244" w:rsidRPr="00A46244" w:rsidRDefault="007D3A1F" w:rsidP="00A46244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83E75FC" w14:textId="77777777" w:rsidR="00AD67C9" w:rsidRPr="00AD67C9" w:rsidRDefault="003B17F3" w:rsidP="00AD67C9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43630725" w14:textId="2174E158" w:rsidR="00AD67C9" w:rsidRPr="00AD67C9" w:rsidRDefault="00AD67C9" w:rsidP="00AD67C9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AD67C9">
        <w:rPr>
          <w:rFonts w:cs="Calibri"/>
          <w:sz w:val="20"/>
          <w:szCs w:val="20"/>
        </w:rPr>
        <w:t>Dane osobowe</w:t>
      </w:r>
      <w:r w:rsidRPr="00AD67C9">
        <w:rPr>
          <w:rFonts w:cs="Calibri"/>
        </w:rPr>
        <w:t xml:space="preserve"> </w:t>
      </w:r>
      <w:r w:rsidRPr="00AD67C9">
        <w:rPr>
          <w:rFonts w:cs="Calibri"/>
          <w:sz w:val="20"/>
          <w:szCs w:val="20"/>
        </w:rPr>
        <w:t>osób reprezentujących, pracowników</w:t>
      </w:r>
      <w:r>
        <w:rPr>
          <w:rFonts w:cs="Calibri"/>
          <w:sz w:val="20"/>
          <w:szCs w:val="20"/>
        </w:rPr>
        <w:t xml:space="preserve"> Zamawiającego</w:t>
      </w:r>
      <w:r w:rsidRPr="00AD67C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które zostały przekazane Wykonawcy w ramach niniejszego postępowania, </w:t>
      </w:r>
      <w:r w:rsidRPr="00AD67C9">
        <w:rPr>
          <w:rFonts w:cs="Calibri"/>
          <w:sz w:val="20"/>
          <w:szCs w:val="20"/>
        </w:rPr>
        <w:t>przetwarzane będą zgodnie z klauzulą informacyjną, której treść:</w:t>
      </w:r>
    </w:p>
    <w:p w14:paraId="4915E245" w14:textId="77777777" w:rsidR="00AD67C9" w:rsidRPr="009801CC" w:rsidRDefault="00AD67C9" w:rsidP="00AD67C9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801CC">
        <w:rPr>
          <w:rFonts w:ascii="Calibri" w:hAnsi="Calibri" w:cs="Calibri"/>
          <w:sz w:val="20"/>
          <w:szCs w:val="20"/>
        </w:rPr>
        <w:instrText xml:space="preserve"> FORMCHECKBOX </w:instrText>
      </w:r>
      <w:r w:rsidR="00AC56B6">
        <w:rPr>
          <w:rFonts w:ascii="Calibri" w:hAnsi="Calibri" w:cs="Calibri"/>
          <w:sz w:val="20"/>
          <w:szCs w:val="20"/>
        </w:rPr>
      </w:r>
      <w:r w:rsidR="00AC56B6">
        <w:rPr>
          <w:rFonts w:ascii="Calibri" w:hAnsi="Calibri" w:cs="Calibri"/>
          <w:sz w:val="20"/>
          <w:szCs w:val="20"/>
        </w:rPr>
        <w:fldChar w:fldCharType="separate"/>
      </w:r>
      <w:r w:rsidRPr="009801CC">
        <w:rPr>
          <w:rFonts w:ascii="Calibri" w:hAnsi="Calibri" w:cs="Calibri"/>
          <w:sz w:val="20"/>
          <w:szCs w:val="20"/>
        </w:rPr>
        <w:fldChar w:fldCharType="end"/>
      </w:r>
      <w:r w:rsidRPr="009801CC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9801CC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9801CC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67964403" w14:textId="76C7AA6B" w:rsidR="00AD67C9" w:rsidRPr="00C20338" w:rsidRDefault="00AD67C9" w:rsidP="00AD67C9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801CC">
        <w:rPr>
          <w:rFonts w:ascii="Calibri" w:hAnsi="Calibri" w:cs="Calibri"/>
          <w:sz w:val="20"/>
          <w:szCs w:val="20"/>
        </w:rPr>
        <w:instrText xml:space="preserve"> FORMCHECKBOX </w:instrText>
      </w:r>
      <w:r w:rsidR="00AC56B6">
        <w:rPr>
          <w:rFonts w:ascii="Calibri" w:hAnsi="Calibri" w:cs="Calibri"/>
          <w:sz w:val="20"/>
          <w:szCs w:val="20"/>
        </w:rPr>
      </w:r>
      <w:r w:rsidR="00AC56B6">
        <w:rPr>
          <w:rFonts w:ascii="Calibri" w:hAnsi="Calibri" w:cs="Calibri"/>
          <w:sz w:val="20"/>
          <w:szCs w:val="20"/>
        </w:rPr>
        <w:fldChar w:fldCharType="separate"/>
      </w:r>
      <w:r w:rsidRPr="009801CC">
        <w:rPr>
          <w:rFonts w:ascii="Calibri" w:hAnsi="Calibri" w:cs="Calibri"/>
          <w:sz w:val="20"/>
          <w:szCs w:val="20"/>
        </w:rPr>
        <w:fldChar w:fldCharType="end"/>
      </w:r>
      <w:r w:rsidRPr="009801CC">
        <w:rPr>
          <w:rFonts w:ascii="Calibri" w:hAnsi="Calibri" w:cs="Calibri"/>
          <w:sz w:val="20"/>
          <w:szCs w:val="20"/>
        </w:rPr>
        <w:t>przekazana zosta</w:t>
      </w:r>
      <w:r w:rsidR="00A36EF2">
        <w:rPr>
          <w:rFonts w:ascii="Calibri" w:hAnsi="Calibri" w:cs="Calibri"/>
          <w:sz w:val="20"/>
          <w:szCs w:val="20"/>
        </w:rPr>
        <w:t>ła</w:t>
      </w:r>
      <w:r w:rsidRPr="009801CC">
        <w:rPr>
          <w:rFonts w:ascii="Calibri" w:hAnsi="Calibri" w:cs="Calibri"/>
          <w:sz w:val="20"/>
          <w:szCs w:val="20"/>
        </w:rPr>
        <w:t xml:space="preserve"> jako załącznik </w:t>
      </w:r>
      <w:r w:rsidR="00C20731">
        <w:rPr>
          <w:rFonts w:ascii="Calibri" w:hAnsi="Calibri" w:cs="Calibri"/>
          <w:sz w:val="20"/>
          <w:szCs w:val="20"/>
        </w:rPr>
        <w:t>do Oferty.</w:t>
      </w:r>
    </w:p>
    <w:p w14:paraId="3E027AEF" w14:textId="77777777" w:rsidR="00756F94" w:rsidRPr="00756F94" w:rsidRDefault="00756F94" w:rsidP="00AD67C9">
      <w:pPr>
        <w:ind w:right="-34"/>
        <w:jc w:val="left"/>
        <w:rPr>
          <w:rFonts w:asciiTheme="minorHAnsi" w:hAnsiTheme="minorHAnsi" w:cstheme="minorHAnsi"/>
          <w:iCs/>
          <w:sz w:val="19"/>
          <w:szCs w:val="19"/>
        </w:rPr>
      </w:pPr>
    </w:p>
    <w:p w14:paraId="7AB8185B" w14:textId="1DAA021E" w:rsidR="00D14E47" w:rsidRPr="00C20338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W przypadku wybrania naszej oferty jako najkorzystniejszej podaje</w:t>
      </w:r>
      <w:r w:rsidR="00756F94">
        <w:rPr>
          <w:rFonts w:ascii="Calibri" w:hAnsi="Calibri" w:cs="Calibri"/>
          <w:iCs/>
          <w:sz w:val="20"/>
          <w:szCs w:val="20"/>
        </w:rPr>
        <w:t>my dane, niezbędne do zawarcia U</w:t>
      </w:r>
      <w:r w:rsidRPr="00C20338">
        <w:rPr>
          <w:rFonts w:ascii="Calibri" w:hAnsi="Calibri" w:cs="Calibri"/>
          <w:iCs/>
          <w:sz w:val="20"/>
          <w:szCs w:val="20"/>
        </w:rPr>
        <w:t xml:space="preserve">mowy: </w:t>
      </w:r>
    </w:p>
    <w:p w14:paraId="038B4D8E" w14:textId="77777777" w:rsidR="00D14E47" w:rsidRPr="00C20338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9801CC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C934B3">
        <w:rPr>
          <w:rFonts w:ascii="Calibri" w:hAnsi="Calibri" w:cs="Calibri"/>
          <w:sz w:val="20"/>
          <w:szCs w:val="20"/>
          <w:u w:val="single"/>
        </w:rPr>
        <w:t>[</w:t>
      </w:r>
      <w:r w:rsidRPr="009801CC">
        <w:rPr>
          <w:rFonts w:ascii="Calibri" w:hAnsi="Calibri" w:cs="Calibri"/>
          <w:sz w:val="20"/>
          <w:szCs w:val="20"/>
          <w:u w:val="single"/>
        </w:rPr>
        <w:t xml:space="preserve">należy uzupełnić, o ile dane są znane na etapie składania oferty] </w:t>
      </w:r>
    </w:p>
    <w:p w14:paraId="47DE06CD" w14:textId="63695BFA" w:rsidR="00D14E47" w:rsidRPr="009801CC" w:rsidRDefault="00D14E47" w:rsidP="008A2873">
      <w:pPr>
        <w:numPr>
          <w:ilvl w:val="2"/>
          <w:numId w:val="5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59D3B9F9" w14:textId="3E9AAC63" w:rsidR="00D14E47" w:rsidRPr="009801CC" w:rsidRDefault="00D14E47" w:rsidP="008A2873">
      <w:pPr>
        <w:numPr>
          <w:ilvl w:val="2"/>
          <w:numId w:val="5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lastRenderedPageBreak/>
        <w:t>W celu realizacji przedmiotu Umowy, wyznaczam(y) osobę odpowiedzialną za prawidłową realizację Umowy – Koordynatorów Umowy:</w:t>
      </w:r>
    </w:p>
    <w:p w14:paraId="2A926C8F" w14:textId="0A248137" w:rsidR="00D14E47" w:rsidRPr="009801CC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Imię</w:t>
      </w:r>
      <w:r w:rsidR="00756F94" w:rsidRPr="009801CC">
        <w:rPr>
          <w:rFonts w:ascii="Calibri" w:hAnsi="Calibri" w:cs="Calibri"/>
          <w:sz w:val="20"/>
          <w:szCs w:val="20"/>
        </w:rPr>
        <w:t xml:space="preserve"> i</w:t>
      </w:r>
      <w:r w:rsidRPr="009801CC">
        <w:rPr>
          <w:rFonts w:ascii="Calibri" w:hAnsi="Calibri" w:cs="Calibri"/>
          <w:sz w:val="20"/>
          <w:szCs w:val="20"/>
        </w:rPr>
        <w:t xml:space="preserve"> nazwisko: </w:t>
      </w:r>
    </w:p>
    <w:p w14:paraId="4E5B8164" w14:textId="77777777" w:rsidR="00D14E47" w:rsidRPr="009801CC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e–mail – …..</w:t>
      </w:r>
    </w:p>
    <w:p w14:paraId="277FB232" w14:textId="77777777" w:rsidR="00D14E47" w:rsidRPr="009801CC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9801CC">
        <w:rPr>
          <w:rFonts w:ascii="Calibri" w:hAnsi="Calibri" w:cs="Calibri"/>
          <w:sz w:val="20"/>
          <w:szCs w:val="20"/>
        </w:rPr>
        <w:t>nr tel.  …..</w:t>
      </w:r>
    </w:p>
    <w:p w14:paraId="50BC9135" w14:textId="77777777" w:rsidR="00AB4AC9" w:rsidRPr="00C20338" w:rsidRDefault="00AB4AC9" w:rsidP="00C677C2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20338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20338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20338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39597106" w:rsidR="00EE5356" w:rsidRPr="00C20338" w:rsidRDefault="0025327E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Pieczęć imienna i </w:t>
            </w:r>
            <w:r w:rsidR="00EE5356"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66B436DE" w14:textId="39E7A757" w:rsidR="0084651D" w:rsidRDefault="0084651D" w:rsidP="009720BF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  <w:sectPr w:rsidR="0084651D" w:rsidSect="00CC08B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  <w:bookmarkStart w:id="1" w:name="_Toc74857824"/>
      <w:bookmarkStart w:id="2" w:name="_Toc79664050"/>
    </w:p>
    <w:p w14:paraId="75B6E1E4" w14:textId="77777777" w:rsidR="00026780" w:rsidRDefault="00026780" w:rsidP="00AC56B6">
      <w:pPr>
        <w:pStyle w:val="Nagwek"/>
        <w:tabs>
          <w:tab w:val="left" w:pos="7680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3" w:name="_GoBack"/>
      <w:bookmarkEnd w:id="1"/>
      <w:bookmarkEnd w:id="2"/>
      <w:bookmarkEnd w:id="3"/>
    </w:p>
    <w:sectPr w:rsidR="00026780" w:rsidSect="00EA2B3C">
      <w:headerReference w:type="default" r:id="rId18"/>
      <w:footerReference w:type="default" r:id="rId19"/>
      <w:headerReference w:type="first" r:id="rId20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9D8E" w14:textId="77777777" w:rsidR="005D4E4C" w:rsidRDefault="005D4E4C" w:rsidP="007A1C80">
      <w:pPr>
        <w:spacing w:before="0"/>
      </w:pPr>
      <w:r>
        <w:separator/>
      </w:r>
    </w:p>
  </w:endnote>
  <w:endnote w:type="continuationSeparator" w:id="0">
    <w:p w14:paraId="3C4F2B06" w14:textId="77777777" w:rsidR="005D4E4C" w:rsidRDefault="005D4E4C" w:rsidP="007A1C80">
      <w:pPr>
        <w:spacing w:before="0"/>
      </w:pPr>
      <w:r>
        <w:continuationSeparator/>
      </w:r>
    </w:p>
  </w:endnote>
  <w:endnote w:type="continuationNotice" w:id="1">
    <w:p w14:paraId="5B9C52AD" w14:textId="77777777" w:rsidR="005D4E4C" w:rsidRDefault="005D4E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434ADFE8" w:rsidR="005D4E4C" w:rsidRPr="006C4383" w:rsidRDefault="005D4E4C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35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5D4E4C" w:rsidRPr="00CC08B4" w:rsidRDefault="005D4E4C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13E5C2F1" w:rsidR="005D4E4C" w:rsidRPr="006C4383" w:rsidRDefault="005D4E4C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28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5D4E4C" w:rsidRPr="00902DE3" w:rsidRDefault="005D4E4C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37709556" w:rsidR="005D4E4C" w:rsidRPr="006467C1" w:rsidRDefault="005D4E4C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37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A323" w14:textId="77777777" w:rsidR="005D4E4C" w:rsidRDefault="005D4E4C" w:rsidP="007A1C80">
      <w:pPr>
        <w:spacing w:before="0"/>
      </w:pPr>
      <w:r>
        <w:separator/>
      </w:r>
    </w:p>
  </w:footnote>
  <w:footnote w:type="continuationSeparator" w:id="0">
    <w:p w14:paraId="5A5AC3FB" w14:textId="77777777" w:rsidR="005D4E4C" w:rsidRDefault="005D4E4C" w:rsidP="007A1C80">
      <w:pPr>
        <w:spacing w:before="0"/>
      </w:pPr>
      <w:r>
        <w:continuationSeparator/>
      </w:r>
    </w:p>
  </w:footnote>
  <w:footnote w:type="continuationNotice" w:id="1">
    <w:p w14:paraId="6AEDC659" w14:textId="77777777" w:rsidR="005D4E4C" w:rsidRDefault="005D4E4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D4E4C" w:rsidRPr="00DD3397" w14:paraId="66786349" w14:textId="77777777" w:rsidTr="007E4C27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5D4E4C" w:rsidRPr="00DD3397" w:rsidRDefault="005D4E4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5D4E4C" w:rsidRPr="00DD3397" w:rsidRDefault="005D4E4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D4E4C" w:rsidRPr="00DD3397" w14:paraId="7367C565" w14:textId="77777777" w:rsidTr="007E4C27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5D4E4C" w:rsidRPr="00DD3397" w:rsidRDefault="005D4E4C" w:rsidP="007E4C27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1897EA4D" w:rsidR="005D4E4C" w:rsidRPr="006B4A38" w:rsidRDefault="005D4E4C" w:rsidP="005C6F8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1400/DW00/ZT/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KZ</w:t>
          </w: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/2022/00000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38410</w:t>
          </w:r>
        </w:p>
      </w:tc>
    </w:tr>
  </w:tbl>
  <w:p w14:paraId="6F0CB038" w14:textId="77777777" w:rsidR="005D4E4C" w:rsidRPr="00C842CA" w:rsidRDefault="005D4E4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D4E4C" w:rsidRPr="00DD3397" w14:paraId="586C100C" w14:textId="77777777" w:rsidTr="005C6F8F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5D4E4C" w:rsidRPr="00DD3397" w:rsidRDefault="005D4E4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5D4E4C" w:rsidRPr="00DD3397" w:rsidRDefault="005D4E4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D4E4C" w:rsidRPr="00F737B7" w14:paraId="420F57F5" w14:textId="77777777" w:rsidTr="005C6F8F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5D4E4C" w:rsidRPr="00DD3397" w:rsidRDefault="005D4E4C" w:rsidP="005C6F8F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F2146B7" w:rsidR="005D4E4C" w:rsidRPr="006555F3" w:rsidRDefault="005D4E4C" w:rsidP="005C6F8F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1400/DW00/ZT/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KZ</w:t>
          </w: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/2022/00000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38410</w:t>
          </w:r>
        </w:p>
      </w:tc>
    </w:tr>
  </w:tbl>
  <w:p w14:paraId="61AE3A27" w14:textId="77777777" w:rsidR="005D4E4C" w:rsidRPr="00121F3A" w:rsidRDefault="005D4E4C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5D4E4C" w:rsidRPr="00DD3397" w14:paraId="224FB8CE" w14:textId="77777777" w:rsidTr="009E0B4D">
      <w:trPr>
        <w:cantSplit/>
        <w:trHeight w:val="284"/>
      </w:trPr>
      <w:tc>
        <w:tcPr>
          <w:tcW w:w="6483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5D4E4C" w:rsidRPr="00DD3397" w:rsidRDefault="005D4E4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5D4E4C" w:rsidRPr="00DD3397" w:rsidRDefault="005D4E4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D4E4C" w:rsidRPr="00DD3397" w14:paraId="249EBADB" w14:textId="77777777" w:rsidTr="009E0B4D">
      <w:trPr>
        <w:cantSplit/>
      </w:trPr>
      <w:tc>
        <w:tcPr>
          <w:tcW w:w="648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5D4E4C" w:rsidRPr="00DD3397" w:rsidRDefault="005D4E4C" w:rsidP="009E0B4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51CEC076" w:rsidR="005D4E4C" w:rsidRPr="006B4A38" w:rsidRDefault="005D4E4C" w:rsidP="009E0B4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1400/DW00/ZT/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KZ</w:t>
          </w: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/2022/00000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38410</w:t>
          </w:r>
        </w:p>
      </w:tc>
    </w:tr>
  </w:tbl>
  <w:p w14:paraId="10775515" w14:textId="7FE214E0" w:rsidR="005D4E4C" w:rsidRPr="006467C1" w:rsidRDefault="005D4E4C" w:rsidP="006467C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EDFF" w14:textId="77777777" w:rsidR="005D4E4C" w:rsidRPr="00933E1D" w:rsidRDefault="005D4E4C">
    <w:pPr>
      <w:pStyle w:val="Nagwek"/>
      <w:rPr>
        <w:sz w:val="20"/>
        <w:szCs w:val="2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5D4E4C" w:rsidRPr="00DD3397" w14:paraId="1B67EC4D" w14:textId="77777777" w:rsidTr="009E0B4D">
      <w:trPr>
        <w:cantSplit/>
        <w:trHeight w:val="284"/>
      </w:trPr>
      <w:tc>
        <w:tcPr>
          <w:tcW w:w="6483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5D4E4C" w:rsidRPr="00DD3397" w:rsidRDefault="005D4E4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5D4E4C" w:rsidRPr="00DD3397" w:rsidRDefault="005D4E4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D4E4C" w:rsidRPr="00DD3397" w14:paraId="3419CDAD" w14:textId="77777777" w:rsidTr="009E0B4D">
      <w:trPr>
        <w:cantSplit/>
      </w:trPr>
      <w:tc>
        <w:tcPr>
          <w:tcW w:w="648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5D4E4C" w:rsidRPr="00DD3397" w:rsidRDefault="005D4E4C" w:rsidP="009E0B4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194125D6" w:rsidR="005D4E4C" w:rsidRPr="006B4A38" w:rsidRDefault="005D4E4C" w:rsidP="009E0B4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1400/DW00/ZT/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KZ</w:t>
          </w:r>
          <w:r w:rsidRPr="00180D16">
            <w:rPr>
              <w:rFonts w:ascii="Calibri" w:hAnsi="Calibri" w:cs="Calibri"/>
              <w:b/>
              <w:bCs/>
              <w:sz w:val="20"/>
              <w:szCs w:val="20"/>
            </w:rPr>
            <w:t>/2022/00000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38410</w:t>
          </w:r>
        </w:p>
      </w:tc>
    </w:tr>
  </w:tbl>
  <w:p w14:paraId="1696B5CC" w14:textId="6545ED2B" w:rsidR="005D4E4C" w:rsidRPr="00933E1D" w:rsidRDefault="005D4E4C" w:rsidP="006467C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styleLink w:val="Styl22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541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4EE3D10"/>
    <w:multiLevelType w:val="hybridMultilevel"/>
    <w:tmpl w:val="2B1A0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4424D61"/>
    <w:multiLevelType w:val="hybridMultilevel"/>
    <w:tmpl w:val="E52EC288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8B141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3" w15:restartNumberingAfterBreak="0">
    <w:nsid w:val="1B454A93"/>
    <w:multiLevelType w:val="hybridMultilevel"/>
    <w:tmpl w:val="9CA4CCE0"/>
    <w:lvl w:ilvl="0" w:tplc="C846D186">
      <w:start w:val="1"/>
      <w:numFmt w:val="lowerLetter"/>
      <w:lvlText w:val="%1)"/>
      <w:lvlJc w:val="left"/>
      <w:pPr>
        <w:ind w:left="927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4F1F"/>
    <w:multiLevelType w:val="hybridMultilevel"/>
    <w:tmpl w:val="72EC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80750B"/>
    <w:multiLevelType w:val="hybridMultilevel"/>
    <w:tmpl w:val="FAE02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3365B4F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56C2B8C"/>
    <w:multiLevelType w:val="hybridMultilevel"/>
    <w:tmpl w:val="51769950"/>
    <w:lvl w:ilvl="0" w:tplc="07B8855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6981E0E"/>
    <w:multiLevelType w:val="hybridMultilevel"/>
    <w:tmpl w:val="CEFE61C0"/>
    <w:lvl w:ilvl="0" w:tplc="62E0A11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58B0C79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6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E40DB9"/>
    <w:multiLevelType w:val="multilevel"/>
    <w:tmpl w:val="9C387B4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5104"/>
        </w:tabs>
        <w:ind w:left="5104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6380A"/>
    <w:multiLevelType w:val="singleLevel"/>
    <w:tmpl w:val="68804EEC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51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8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8E0E42"/>
    <w:multiLevelType w:val="hybridMultilevel"/>
    <w:tmpl w:val="6F94FC56"/>
    <w:lvl w:ilvl="0" w:tplc="C736DA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4AF6296"/>
    <w:multiLevelType w:val="hybridMultilevel"/>
    <w:tmpl w:val="A826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EB5EC1"/>
    <w:multiLevelType w:val="hybridMultilevel"/>
    <w:tmpl w:val="5C7EA4CA"/>
    <w:lvl w:ilvl="0" w:tplc="1F0209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5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39C7AC9"/>
    <w:multiLevelType w:val="hybridMultilevel"/>
    <w:tmpl w:val="8F3C661C"/>
    <w:lvl w:ilvl="0" w:tplc="37C6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A26CB8"/>
    <w:multiLevelType w:val="hybridMultilevel"/>
    <w:tmpl w:val="D0EEF6F6"/>
    <w:lvl w:ilvl="0" w:tplc="D870D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7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3"/>
  </w:num>
  <w:num w:numId="2">
    <w:abstractNumId w:val="71"/>
  </w:num>
  <w:num w:numId="3">
    <w:abstractNumId w:val="83"/>
  </w:num>
  <w:num w:numId="4">
    <w:abstractNumId w:val="55"/>
  </w:num>
  <w:num w:numId="5">
    <w:abstractNumId w:val="65"/>
  </w:num>
  <w:num w:numId="6">
    <w:abstractNumId w:val="75"/>
  </w:num>
  <w:num w:numId="7">
    <w:abstractNumId w:val="76"/>
  </w:num>
  <w:num w:numId="8">
    <w:abstractNumId w:val="26"/>
  </w:num>
  <w:num w:numId="9">
    <w:abstractNumId w:val="90"/>
  </w:num>
  <w:num w:numId="10">
    <w:abstractNumId w:val="80"/>
  </w:num>
  <w:num w:numId="11">
    <w:abstractNumId w:val="99"/>
  </w:num>
  <w:num w:numId="12">
    <w:abstractNumId w:val="19"/>
  </w:num>
  <w:num w:numId="13">
    <w:abstractNumId w:val="0"/>
  </w:num>
  <w:num w:numId="14">
    <w:abstractNumId w:val="71"/>
  </w:num>
  <w:num w:numId="15">
    <w:abstractNumId w:val="61"/>
  </w:num>
  <w:num w:numId="16">
    <w:abstractNumId w:val="71"/>
  </w:num>
  <w:num w:numId="17">
    <w:abstractNumId w:val="21"/>
  </w:num>
  <w:num w:numId="18">
    <w:abstractNumId w:val="95"/>
  </w:num>
  <w:num w:numId="19">
    <w:abstractNumId w:val="71"/>
  </w:num>
  <w:num w:numId="20">
    <w:abstractNumId w:val="74"/>
  </w:num>
  <w:num w:numId="21">
    <w:abstractNumId w:val="67"/>
  </w:num>
  <w:num w:numId="22">
    <w:abstractNumId w:val="108"/>
  </w:num>
  <w:num w:numId="23">
    <w:abstractNumId w:val="30"/>
  </w:num>
  <w:num w:numId="24">
    <w:abstractNumId w:val="22"/>
  </w:num>
  <w:num w:numId="25">
    <w:abstractNumId w:val="60"/>
  </w:num>
  <w:num w:numId="26">
    <w:abstractNumId w:val="54"/>
  </w:num>
  <w:num w:numId="27">
    <w:abstractNumId w:val="84"/>
  </w:num>
  <w:num w:numId="28">
    <w:abstractNumId w:val="25"/>
  </w:num>
  <w:num w:numId="29">
    <w:abstractNumId w:val="39"/>
  </w:num>
  <w:num w:numId="30">
    <w:abstractNumId w:val="7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2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</w:num>
  <w:num w:numId="35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6">
    <w:abstractNumId w:val="100"/>
  </w:num>
  <w:num w:numId="37">
    <w:abstractNumId w:val="103"/>
  </w:num>
  <w:num w:numId="38">
    <w:abstractNumId w:val="93"/>
  </w:num>
  <w:num w:numId="39">
    <w:abstractNumId w:val="47"/>
  </w:num>
  <w:num w:numId="40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1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3">
    <w:abstractNumId w:val="68"/>
  </w:num>
  <w:num w:numId="44">
    <w:abstractNumId w:val="49"/>
  </w:num>
  <w:num w:numId="45">
    <w:abstractNumId w:val="44"/>
  </w:num>
  <w:num w:numId="46">
    <w:abstractNumId w:val="69"/>
  </w:num>
  <w:num w:numId="47">
    <w:abstractNumId w:val="66"/>
  </w:num>
  <w:num w:numId="48">
    <w:abstractNumId w:val="20"/>
  </w:num>
  <w:num w:numId="49">
    <w:abstractNumId w:val="107"/>
  </w:num>
  <w:num w:numId="50">
    <w:abstractNumId w:val="59"/>
  </w:num>
  <w:num w:numId="51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2">
    <w:abstractNumId w:val="98"/>
  </w:num>
  <w:num w:numId="53">
    <w:abstractNumId w:val="79"/>
  </w:num>
  <w:num w:numId="54">
    <w:abstractNumId w:val="101"/>
  </w:num>
  <w:num w:numId="55">
    <w:abstractNumId w:val="53"/>
  </w:num>
  <w:num w:numId="56">
    <w:abstractNumId w:val="40"/>
  </w:num>
  <w:num w:numId="57">
    <w:abstractNumId w:val="102"/>
  </w:num>
  <w:num w:numId="58">
    <w:abstractNumId w:val="34"/>
  </w:num>
  <w:num w:numId="59">
    <w:abstractNumId w:val="89"/>
  </w:num>
  <w:num w:numId="60">
    <w:abstractNumId w:val="33"/>
  </w:num>
  <w:num w:numId="61">
    <w:abstractNumId w:val="57"/>
  </w:num>
  <w:num w:numId="62">
    <w:abstractNumId w:val="29"/>
  </w:num>
  <w:num w:numId="63">
    <w:abstractNumId w:val="94"/>
  </w:num>
  <w:num w:numId="64">
    <w:abstractNumId w:val="81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</w:num>
  <w:num w:numId="69">
    <w:abstractNumId w:val="32"/>
  </w:num>
  <w:num w:numId="70">
    <w:abstractNumId w:val="24"/>
  </w:num>
  <w:num w:numId="71">
    <w:abstractNumId w:val="63"/>
  </w:num>
  <w:num w:numId="72">
    <w:abstractNumId w:val="104"/>
  </w:num>
  <w:num w:numId="73">
    <w:abstractNumId w:val="105"/>
  </w:num>
  <w:num w:numId="74">
    <w:abstractNumId w:val="35"/>
  </w:num>
  <w:num w:numId="75">
    <w:abstractNumId w:val="109"/>
  </w:num>
  <w:num w:numId="76">
    <w:abstractNumId w:val="51"/>
  </w:num>
  <w:num w:numId="77">
    <w:abstractNumId w:val="28"/>
  </w:num>
  <w:num w:numId="78">
    <w:abstractNumId w:val="106"/>
  </w:num>
  <w:num w:numId="79">
    <w:abstractNumId w:val="62"/>
  </w:num>
  <w:num w:numId="80">
    <w:abstractNumId w:val="91"/>
  </w:num>
  <w:num w:numId="81">
    <w:abstractNumId w:val="46"/>
  </w:num>
  <w:num w:numId="82">
    <w:abstractNumId w:val="43"/>
  </w:num>
  <w:num w:numId="83">
    <w:abstractNumId w:val="64"/>
  </w:num>
  <w:num w:numId="84">
    <w:abstractNumId w:val="31"/>
  </w:num>
  <w:num w:numId="85">
    <w:abstractNumId w:val="97"/>
  </w:num>
  <w:num w:numId="86">
    <w:abstractNumId w:val="36"/>
  </w:num>
  <w:num w:numId="87">
    <w:abstractNumId w:val="85"/>
  </w:num>
  <w:num w:numId="88">
    <w:abstractNumId w:val="23"/>
  </w:num>
  <w:num w:numId="89">
    <w:abstractNumId w:val="82"/>
  </w:num>
  <w:num w:numId="90">
    <w:abstractNumId w:val="37"/>
  </w:num>
  <w:num w:numId="91">
    <w:abstractNumId w:val="56"/>
  </w:num>
  <w:num w:numId="92">
    <w:abstractNumId w:val="78"/>
  </w:num>
  <w:num w:numId="93">
    <w:abstractNumId w:val="42"/>
  </w:num>
  <w:num w:numId="94">
    <w:abstractNumId w:val="50"/>
  </w:num>
  <w:num w:numId="95">
    <w:abstractNumId w:val="88"/>
  </w:num>
  <w:num w:numId="96">
    <w:abstractNumId w:val="27"/>
  </w:num>
  <w:num w:numId="97">
    <w:abstractNumId w:val="86"/>
  </w:num>
  <w:num w:numId="9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10152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780"/>
    <w:rsid w:val="00026BD4"/>
    <w:rsid w:val="00026CF5"/>
    <w:rsid w:val="0002735E"/>
    <w:rsid w:val="00027A29"/>
    <w:rsid w:val="000306C0"/>
    <w:rsid w:val="00030E0C"/>
    <w:rsid w:val="00031216"/>
    <w:rsid w:val="0003157A"/>
    <w:rsid w:val="000315D9"/>
    <w:rsid w:val="000319A4"/>
    <w:rsid w:val="00032849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0F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6F41"/>
    <w:rsid w:val="00067919"/>
    <w:rsid w:val="00067B6A"/>
    <w:rsid w:val="00070364"/>
    <w:rsid w:val="000719CD"/>
    <w:rsid w:val="00072313"/>
    <w:rsid w:val="00072B6C"/>
    <w:rsid w:val="00072D3D"/>
    <w:rsid w:val="00072F09"/>
    <w:rsid w:val="0007356F"/>
    <w:rsid w:val="00073765"/>
    <w:rsid w:val="00074642"/>
    <w:rsid w:val="00074EBC"/>
    <w:rsid w:val="000759F0"/>
    <w:rsid w:val="00076CD1"/>
    <w:rsid w:val="00076E7A"/>
    <w:rsid w:val="00077333"/>
    <w:rsid w:val="00077B8D"/>
    <w:rsid w:val="00077C6F"/>
    <w:rsid w:val="00080793"/>
    <w:rsid w:val="00080841"/>
    <w:rsid w:val="000809E8"/>
    <w:rsid w:val="00080E67"/>
    <w:rsid w:val="00082234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65C2"/>
    <w:rsid w:val="000C763B"/>
    <w:rsid w:val="000C776C"/>
    <w:rsid w:val="000C7836"/>
    <w:rsid w:val="000C7B4F"/>
    <w:rsid w:val="000C7DD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36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28"/>
    <w:rsid w:val="00121BD8"/>
    <w:rsid w:val="00121F3A"/>
    <w:rsid w:val="001229C8"/>
    <w:rsid w:val="00122B4F"/>
    <w:rsid w:val="0012384E"/>
    <w:rsid w:val="00123CD1"/>
    <w:rsid w:val="00125BBB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2F62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B86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F47"/>
    <w:rsid w:val="00176FC6"/>
    <w:rsid w:val="001777DD"/>
    <w:rsid w:val="0018040C"/>
    <w:rsid w:val="0018045F"/>
    <w:rsid w:val="00180599"/>
    <w:rsid w:val="00180CCA"/>
    <w:rsid w:val="00180FC4"/>
    <w:rsid w:val="001811FB"/>
    <w:rsid w:val="00182771"/>
    <w:rsid w:val="0018298E"/>
    <w:rsid w:val="0018385B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0DE"/>
    <w:rsid w:val="00193D33"/>
    <w:rsid w:val="00193E18"/>
    <w:rsid w:val="00194EE6"/>
    <w:rsid w:val="0019521C"/>
    <w:rsid w:val="00195B4A"/>
    <w:rsid w:val="0019694D"/>
    <w:rsid w:val="00196BD4"/>
    <w:rsid w:val="00196E17"/>
    <w:rsid w:val="00197AA0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15A"/>
    <w:rsid w:val="001A62F2"/>
    <w:rsid w:val="001A6802"/>
    <w:rsid w:val="001A74B9"/>
    <w:rsid w:val="001B0137"/>
    <w:rsid w:val="001B02CA"/>
    <w:rsid w:val="001B1161"/>
    <w:rsid w:val="001B1257"/>
    <w:rsid w:val="001B1A6C"/>
    <w:rsid w:val="001B2EC3"/>
    <w:rsid w:val="001B3059"/>
    <w:rsid w:val="001B33F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7AC"/>
    <w:rsid w:val="001B7BC7"/>
    <w:rsid w:val="001B7E55"/>
    <w:rsid w:val="001C04D3"/>
    <w:rsid w:val="001C05F4"/>
    <w:rsid w:val="001C23D0"/>
    <w:rsid w:val="001C2964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231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073DB"/>
    <w:rsid w:val="00210091"/>
    <w:rsid w:val="00210896"/>
    <w:rsid w:val="00210E8B"/>
    <w:rsid w:val="00211590"/>
    <w:rsid w:val="00211795"/>
    <w:rsid w:val="00211A1C"/>
    <w:rsid w:val="00211EA9"/>
    <w:rsid w:val="00211FE3"/>
    <w:rsid w:val="00212F07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E31"/>
    <w:rsid w:val="002353EA"/>
    <w:rsid w:val="002354C1"/>
    <w:rsid w:val="0023561C"/>
    <w:rsid w:val="00235B73"/>
    <w:rsid w:val="00235C5F"/>
    <w:rsid w:val="00235CD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12DA"/>
    <w:rsid w:val="00241817"/>
    <w:rsid w:val="002422DB"/>
    <w:rsid w:val="0024448F"/>
    <w:rsid w:val="00245286"/>
    <w:rsid w:val="002464A9"/>
    <w:rsid w:val="0024745A"/>
    <w:rsid w:val="00250030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2B5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391A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5AEB"/>
    <w:rsid w:val="00286471"/>
    <w:rsid w:val="002874DF"/>
    <w:rsid w:val="0028765C"/>
    <w:rsid w:val="0029008A"/>
    <w:rsid w:val="00290CEE"/>
    <w:rsid w:val="002910AD"/>
    <w:rsid w:val="002926DF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84A"/>
    <w:rsid w:val="002A19A8"/>
    <w:rsid w:val="002A2006"/>
    <w:rsid w:val="002A2048"/>
    <w:rsid w:val="002A30DE"/>
    <w:rsid w:val="002A3454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1A0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3554"/>
    <w:rsid w:val="003146B7"/>
    <w:rsid w:val="00314DFF"/>
    <w:rsid w:val="00315660"/>
    <w:rsid w:val="003160DC"/>
    <w:rsid w:val="00316413"/>
    <w:rsid w:val="00316554"/>
    <w:rsid w:val="003169F4"/>
    <w:rsid w:val="0031713C"/>
    <w:rsid w:val="0031714A"/>
    <w:rsid w:val="003171FC"/>
    <w:rsid w:val="003174DF"/>
    <w:rsid w:val="00317B28"/>
    <w:rsid w:val="00320834"/>
    <w:rsid w:val="00320DB6"/>
    <w:rsid w:val="00321927"/>
    <w:rsid w:val="00322441"/>
    <w:rsid w:val="003224C8"/>
    <w:rsid w:val="00322B62"/>
    <w:rsid w:val="00322DA7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1037"/>
    <w:rsid w:val="00341A34"/>
    <w:rsid w:val="00341BA6"/>
    <w:rsid w:val="00341E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47943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ABC"/>
    <w:rsid w:val="003659C8"/>
    <w:rsid w:val="00365AEF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7F4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33F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2F7"/>
    <w:rsid w:val="003D6B9C"/>
    <w:rsid w:val="003D73BE"/>
    <w:rsid w:val="003D7A41"/>
    <w:rsid w:val="003D7ECF"/>
    <w:rsid w:val="003E1010"/>
    <w:rsid w:val="003E198A"/>
    <w:rsid w:val="003E1CAE"/>
    <w:rsid w:val="003E2A77"/>
    <w:rsid w:val="003E356F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69"/>
    <w:rsid w:val="00401B34"/>
    <w:rsid w:val="00402184"/>
    <w:rsid w:val="0040273F"/>
    <w:rsid w:val="00403117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4E12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158A"/>
    <w:rsid w:val="00433809"/>
    <w:rsid w:val="00433C2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7130"/>
    <w:rsid w:val="004477AC"/>
    <w:rsid w:val="004500F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299D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36A7"/>
    <w:rsid w:val="004941E5"/>
    <w:rsid w:val="00495AC8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09A3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A39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CAE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19C"/>
    <w:rsid w:val="00511769"/>
    <w:rsid w:val="00511A50"/>
    <w:rsid w:val="00511A62"/>
    <w:rsid w:val="00511DF1"/>
    <w:rsid w:val="00511E0F"/>
    <w:rsid w:val="00511EED"/>
    <w:rsid w:val="00511EF4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3FF7"/>
    <w:rsid w:val="00524454"/>
    <w:rsid w:val="00524E4E"/>
    <w:rsid w:val="005271AF"/>
    <w:rsid w:val="0052787E"/>
    <w:rsid w:val="00527FFB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4384"/>
    <w:rsid w:val="00546045"/>
    <w:rsid w:val="00546921"/>
    <w:rsid w:val="00546964"/>
    <w:rsid w:val="00546A7B"/>
    <w:rsid w:val="00546BB9"/>
    <w:rsid w:val="00546C4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D86"/>
    <w:rsid w:val="005841B3"/>
    <w:rsid w:val="0058536D"/>
    <w:rsid w:val="0058582F"/>
    <w:rsid w:val="00585D7B"/>
    <w:rsid w:val="005862A8"/>
    <w:rsid w:val="00586613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6F7E"/>
    <w:rsid w:val="0059756F"/>
    <w:rsid w:val="00597647"/>
    <w:rsid w:val="005A01B6"/>
    <w:rsid w:val="005A1BC6"/>
    <w:rsid w:val="005A3BF6"/>
    <w:rsid w:val="005A3FA2"/>
    <w:rsid w:val="005A5384"/>
    <w:rsid w:val="005A59DC"/>
    <w:rsid w:val="005A654D"/>
    <w:rsid w:val="005A6CB7"/>
    <w:rsid w:val="005A7CA3"/>
    <w:rsid w:val="005B0021"/>
    <w:rsid w:val="005B07CB"/>
    <w:rsid w:val="005B2F74"/>
    <w:rsid w:val="005B35FC"/>
    <w:rsid w:val="005B3910"/>
    <w:rsid w:val="005B3E57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3F74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D0068"/>
    <w:rsid w:val="005D03C3"/>
    <w:rsid w:val="005D058E"/>
    <w:rsid w:val="005D083B"/>
    <w:rsid w:val="005D0A1E"/>
    <w:rsid w:val="005D0B50"/>
    <w:rsid w:val="005D1F1E"/>
    <w:rsid w:val="005D2FBB"/>
    <w:rsid w:val="005D321C"/>
    <w:rsid w:val="005D37D7"/>
    <w:rsid w:val="005D43EF"/>
    <w:rsid w:val="005D46C4"/>
    <w:rsid w:val="005D4E4C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1B6"/>
    <w:rsid w:val="005E1D36"/>
    <w:rsid w:val="005E28CC"/>
    <w:rsid w:val="005E2F2A"/>
    <w:rsid w:val="005E33B7"/>
    <w:rsid w:val="005E35EE"/>
    <w:rsid w:val="005E3913"/>
    <w:rsid w:val="005E3C70"/>
    <w:rsid w:val="005E3F68"/>
    <w:rsid w:val="005E3F90"/>
    <w:rsid w:val="005E4C78"/>
    <w:rsid w:val="005E6661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A1E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057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BAB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5F3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1765"/>
    <w:rsid w:val="00672938"/>
    <w:rsid w:val="0067327A"/>
    <w:rsid w:val="00673342"/>
    <w:rsid w:val="00673427"/>
    <w:rsid w:val="00673499"/>
    <w:rsid w:val="00673C99"/>
    <w:rsid w:val="00673E07"/>
    <w:rsid w:val="006746BF"/>
    <w:rsid w:val="00674851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69D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506A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AD3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9FF"/>
    <w:rsid w:val="006C2CFE"/>
    <w:rsid w:val="006C2EB2"/>
    <w:rsid w:val="006C314A"/>
    <w:rsid w:val="006C3E2F"/>
    <w:rsid w:val="006C4383"/>
    <w:rsid w:val="006C4956"/>
    <w:rsid w:val="006C53A8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580"/>
    <w:rsid w:val="006E4FC0"/>
    <w:rsid w:val="006E50F7"/>
    <w:rsid w:val="006E7FCB"/>
    <w:rsid w:val="006F039C"/>
    <w:rsid w:val="006F0CDD"/>
    <w:rsid w:val="006F12D6"/>
    <w:rsid w:val="006F2C61"/>
    <w:rsid w:val="006F3969"/>
    <w:rsid w:val="006F3FBB"/>
    <w:rsid w:val="006F40B5"/>
    <w:rsid w:val="006F447A"/>
    <w:rsid w:val="006F4623"/>
    <w:rsid w:val="006F4BE1"/>
    <w:rsid w:val="006F4CBE"/>
    <w:rsid w:val="006F5398"/>
    <w:rsid w:val="006F5DBD"/>
    <w:rsid w:val="006F636F"/>
    <w:rsid w:val="006F6595"/>
    <w:rsid w:val="006F678A"/>
    <w:rsid w:val="006F6E24"/>
    <w:rsid w:val="006F6FD2"/>
    <w:rsid w:val="006F725D"/>
    <w:rsid w:val="006F7A95"/>
    <w:rsid w:val="007002B4"/>
    <w:rsid w:val="0070052C"/>
    <w:rsid w:val="00700B69"/>
    <w:rsid w:val="0070138A"/>
    <w:rsid w:val="007013EA"/>
    <w:rsid w:val="00701404"/>
    <w:rsid w:val="0070143D"/>
    <w:rsid w:val="00701667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1EE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041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1DEA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F55"/>
    <w:rsid w:val="007460F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37B"/>
    <w:rsid w:val="0076248F"/>
    <w:rsid w:val="007624DC"/>
    <w:rsid w:val="00763F63"/>
    <w:rsid w:val="007645E8"/>
    <w:rsid w:val="007652EA"/>
    <w:rsid w:val="00765605"/>
    <w:rsid w:val="00767C21"/>
    <w:rsid w:val="00767C5A"/>
    <w:rsid w:val="00767EA3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67F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2819"/>
    <w:rsid w:val="007B312F"/>
    <w:rsid w:val="007B3342"/>
    <w:rsid w:val="007B4AEC"/>
    <w:rsid w:val="007B4F30"/>
    <w:rsid w:val="007B5789"/>
    <w:rsid w:val="007B5D58"/>
    <w:rsid w:val="007B6908"/>
    <w:rsid w:val="007B79F8"/>
    <w:rsid w:val="007C0203"/>
    <w:rsid w:val="007C166C"/>
    <w:rsid w:val="007C2107"/>
    <w:rsid w:val="007C2A2C"/>
    <w:rsid w:val="007C378A"/>
    <w:rsid w:val="007C3C5E"/>
    <w:rsid w:val="007C42D8"/>
    <w:rsid w:val="007C529F"/>
    <w:rsid w:val="007C5306"/>
    <w:rsid w:val="007C65C4"/>
    <w:rsid w:val="007C7825"/>
    <w:rsid w:val="007C7C98"/>
    <w:rsid w:val="007D0212"/>
    <w:rsid w:val="007D02D4"/>
    <w:rsid w:val="007D068C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4CB8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093"/>
    <w:rsid w:val="007F75C7"/>
    <w:rsid w:val="007F79AB"/>
    <w:rsid w:val="0080054C"/>
    <w:rsid w:val="008009EE"/>
    <w:rsid w:val="00801E3C"/>
    <w:rsid w:val="0080229B"/>
    <w:rsid w:val="0080240C"/>
    <w:rsid w:val="008033C8"/>
    <w:rsid w:val="008034CB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A00"/>
    <w:rsid w:val="00811B58"/>
    <w:rsid w:val="00811E3E"/>
    <w:rsid w:val="00813A4A"/>
    <w:rsid w:val="00813B38"/>
    <w:rsid w:val="00813E5C"/>
    <w:rsid w:val="008146F5"/>
    <w:rsid w:val="00815C4E"/>
    <w:rsid w:val="00816A63"/>
    <w:rsid w:val="00816BCE"/>
    <w:rsid w:val="00817033"/>
    <w:rsid w:val="008174A8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530"/>
    <w:rsid w:val="00833633"/>
    <w:rsid w:val="00833994"/>
    <w:rsid w:val="0083545D"/>
    <w:rsid w:val="00836096"/>
    <w:rsid w:val="00836B3D"/>
    <w:rsid w:val="008375C1"/>
    <w:rsid w:val="00837909"/>
    <w:rsid w:val="008401D8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7072"/>
    <w:rsid w:val="0086087D"/>
    <w:rsid w:val="00860D66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33F"/>
    <w:rsid w:val="008856C5"/>
    <w:rsid w:val="00885A0C"/>
    <w:rsid w:val="00885B8D"/>
    <w:rsid w:val="00887001"/>
    <w:rsid w:val="00887194"/>
    <w:rsid w:val="008871E6"/>
    <w:rsid w:val="00887BF4"/>
    <w:rsid w:val="00887E1A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7D3"/>
    <w:rsid w:val="00897606"/>
    <w:rsid w:val="008A10D3"/>
    <w:rsid w:val="008A10EC"/>
    <w:rsid w:val="008A147B"/>
    <w:rsid w:val="008A19CB"/>
    <w:rsid w:val="008A2873"/>
    <w:rsid w:val="008A2C53"/>
    <w:rsid w:val="008A2F8D"/>
    <w:rsid w:val="008A41B6"/>
    <w:rsid w:val="008A41E8"/>
    <w:rsid w:val="008A4B6A"/>
    <w:rsid w:val="008A4E4D"/>
    <w:rsid w:val="008A4F9C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938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6ED3"/>
    <w:rsid w:val="008B7352"/>
    <w:rsid w:val="008B77C2"/>
    <w:rsid w:val="008B7D71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8F"/>
    <w:rsid w:val="008C59ED"/>
    <w:rsid w:val="008C69E4"/>
    <w:rsid w:val="008C7474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BD7"/>
    <w:rsid w:val="008E11BF"/>
    <w:rsid w:val="008E19F3"/>
    <w:rsid w:val="008E339C"/>
    <w:rsid w:val="008E3613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467F"/>
    <w:rsid w:val="008F54A7"/>
    <w:rsid w:val="008F56EC"/>
    <w:rsid w:val="008F59F3"/>
    <w:rsid w:val="008F6157"/>
    <w:rsid w:val="008F6685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218C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48D9"/>
    <w:rsid w:val="009450A8"/>
    <w:rsid w:val="00945A23"/>
    <w:rsid w:val="00946371"/>
    <w:rsid w:val="00946E5E"/>
    <w:rsid w:val="009504C4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0BF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1CC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6E9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B4D"/>
    <w:rsid w:val="009E0EF7"/>
    <w:rsid w:val="009E1540"/>
    <w:rsid w:val="009E1B83"/>
    <w:rsid w:val="009E21C9"/>
    <w:rsid w:val="009E4DBD"/>
    <w:rsid w:val="009E540F"/>
    <w:rsid w:val="009E58B0"/>
    <w:rsid w:val="009E6CDB"/>
    <w:rsid w:val="009F042F"/>
    <w:rsid w:val="009F04C6"/>
    <w:rsid w:val="009F0D3D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3E9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353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81B"/>
    <w:rsid w:val="00A34BF8"/>
    <w:rsid w:val="00A3508C"/>
    <w:rsid w:val="00A35CCA"/>
    <w:rsid w:val="00A35FF7"/>
    <w:rsid w:val="00A3626F"/>
    <w:rsid w:val="00A36D80"/>
    <w:rsid w:val="00A36EF2"/>
    <w:rsid w:val="00A37359"/>
    <w:rsid w:val="00A37BD3"/>
    <w:rsid w:val="00A37F6E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33D"/>
    <w:rsid w:val="00A439A2"/>
    <w:rsid w:val="00A4497A"/>
    <w:rsid w:val="00A4551B"/>
    <w:rsid w:val="00A4563E"/>
    <w:rsid w:val="00A45E06"/>
    <w:rsid w:val="00A46244"/>
    <w:rsid w:val="00A46C2D"/>
    <w:rsid w:val="00A50C54"/>
    <w:rsid w:val="00A51B3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2F6"/>
    <w:rsid w:val="00A61928"/>
    <w:rsid w:val="00A62363"/>
    <w:rsid w:val="00A62B3F"/>
    <w:rsid w:val="00A62CC9"/>
    <w:rsid w:val="00A62E28"/>
    <w:rsid w:val="00A63929"/>
    <w:rsid w:val="00A64942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884"/>
    <w:rsid w:val="00A84EBD"/>
    <w:rsid w:val="00A858B3"/>
    <w:rsid w:val="00A85AC2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6AD"/>
    <w:rsid w:val="00A94BB0"/>
    <w:rsid w:val="00A95185"/>
    <w:rsid w:val="00A95580"/>
    <w:rsid w:val="00A9563E"/>
    <w:rsid w:val="00A95EB2"/>
    <w:rsid w:val="00A96C3F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6B6"/>
    <w:rsid w:val="00AC5AC6"/>
    <w:rsid w:val="00AC666D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67C9"/>
    <w:rsid w:val="00AD7687"/>
    <w:rsid w:val="00AD79E7"/>
    <w:rsid w:val="00AD7A29"/>
    <w:rsid w:val="00AE00EF"/>
    <w:rsid w:val="00AE01E1"/>
    <w:rsid w:val="00AE03D0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4BED"/>
    <w:rsid w:val="00AE71F5"/>
    <w:rsid w:val="00AE76E4"/>
    <w:rsid w:val="00AE7D20"/>
    <w:rsid w:val="00AE7E97"/>
    <w:rsid w:val="00AF0339"/>
    <w:rsid w:val="00AF06CA"/>
    <w:rsid w:val="00AF1E9D"/>
    <w:rsid w:val="00AF2F2C"/>
    <w:rsid w:val="00AF3A17"/>
    <w:rsid w:val="00AF3C62"/>
    <w:rsid w:val="00AF3C8C"/>
    <w:rsid w:val="00AF4745"/>
    <w:rsid w:val="00AF47C2"/>
    <w:rsid w:val="00AF6D91"/>
    <w:rsid w:val="00AF7504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769"/>
    <w:rsid w:val="00B04834"/>
    <w:rsid w:val="00B04AB2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2D6A"/>
    <w:rsid w:val="00B1390F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798"/>
    <w:rsid w:val="00B21141"/>
    <w:rsid w:val="00B21198"/>
    <w:rsid w:val="00B218EB"/>
    <w:rsid w:val="00B222D7"/>
    <w:rsid w:val="00B22F83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469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3A1"/>
    <w:rsid w:val="00B65880"/>
    <w:rsid w:val="00B658B0"/>
    <w:rsid w:val="00B65F2B"/>
    <w:rsid w:val="00B660AF"/>
    <w:rsid w:val="00B66EEB"/>
    <w:rsid w:val="00B6711B"/>
    <w:rsid w:val="00B67A5A"/>
    <w:rsid w:val="00B70032"/>
    <w:rsid w:val="00B70B16"/>
    <w:rsid w:val="00B71ABC"/>
    <w:rsid w:val="00B721F1"/>
    <w:rsid w:val="00B721F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1098"/>
    <w:rsid w:val="00B9286F"/>
    <w:rsid w:val="00B92922"/>
    <w:rsid w:val="00B933D8"/>
    <w:rsid w:val="00B9415F"/>
    <w:rsid w:val="00B94568"/>
    <w:rsid w:val="00B950BD"/>
    <w:rsid w:val="00B951C9"/>
    <w:rsid w:val="00B95A7D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A7B27"/>
    <w:rsid w:val="00BB06CF"/>
    <w:rsid w:val="00BB0BF8"/>
    <w:rsid w:val="00BB1588"/>
    <w:rsid w:val="00BB246D"/>
    <w:rsid w:val="00BB2B46"/>
    <w:rsid w:val="00BB3775"/>
    <w:rsid w:val="00BB3A2F"/>
    <w:rsid w:val="00BB483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97B"/>
    <w:rsid w:val="00BC7C75"/>
    <w:rsid w:val="00BD1094"/>
    <w:rsid w:val="00BD1B53"/>
    <w:rsid w:val="00BD2997"/>
    <w:rsid w:val="00BD4680"/>
    <w:rsid w:val="00BD5756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EEB"/>
    <w:rsid w:val="00BF1F69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65"/>
    <w:rsid w:val="00C02D95"/>
    <w:rsid w:val="00C02FD5"/>
    <w:rsid w:val="00C03221"/>
    <w:rsid w:val="00C03594"/>
    <w:rsid w:val="00C038AC"/>
    <w:rsid w:val="00C03C20"/>
    <w:rsid w:val="00C03DDA"/>
    <w:rsid w:val="00C04C9B"/>
    <w:rsid w:val="00C05DD8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731"/>
    <w:rsid w:val="00C20D7D"/>
    <w:rsid w:val="00C2219B"/>
    <w:rsid w:val="00C224E0"/>
    <w:rsid w:val="00C22B77"/>
    <w:rsid w:val="00C23297"/>
    <w:rsid w:val="00C236AA"/>
    <w:rsid w:val="00C24382"/>
    <w:rsid w:val="00C243F7"/>
    <w:rsid w:val="00C24803"/>
    <w:rsid w:val="00C24921"/>
    <w:rsid w:val="00C24DFD"/>
    <w:rsid w:val="00C25F84"/>
    <w:rsid w:val="00C25FA0"/>
    <w:rsid w:val="00C26715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57CD3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3E0E"/>
    <w:rsid w:val="00C64B33"/>
    <w:rsid w:val="00C654B5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4BF"/>
    <w:rsid w:val="00C87CE7"/>
    <w:rsid w:val="00C90ACD"/>
    <w:rsid w:val="00C9227A"/>
    <w:rsid w:val="00C92810"/>
    <w:rsid w:val="00C934B3"/>
    <w:rsid w:val="00C93B87"/>
    <w:rsid w:val="00C93CF4"/>
    <w:rsid w:val="00C942CB"/>
    <w:rsid w:val="00C944C9"/>
    <w:rsid w:val="00C95265"/>
    <w:rsid w:val="00C95467"/>
    <w:rsid w:val="00C95DAB"/>
    <w:rsid w:val="00C96121"/>
    <w:rsid w:val="00C96B66"/>
    <w:rsid w:val="00C96BA7"/>
    <w:rsid w:val="00C97D01"/>
    <w:rsid w:val="00C97FF0"/>
    <w:rsid w:val="00CA07E9"/>
    <w:rsid w:val="00CA15F8"/>
    <w:rsid w:val="00CA1CDE"/>
    <w:rsid w:val="00CA210A"/>
    <w:rsid w:val="00CA2A7C"/>
    <w:rsid w:val="00CA324A"/>
    <w:rsid w:val="00CA370E"/>
    <w:rsid w:val="00CA398E"/>
    <w:rsid w:val="00CA3F47"/>
    <w:rsid w:val="00CA497D"/>
    <w:rsid w:val="00CA5401"/>
    <w:rsid w:val="00CA642C"/>
    <w:rsid w:val="00CA6EC9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8D"/>
    <w:rsid w:val="00CC5742"/>
    <w:rsid w:val="00CC57B5"/>
    <w:rsid w:val="00CC6E92"/>
    <w:rsid w:val="00CC7F8E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3591"/>
    <w:rsid w:val="00CD4622"/>
    <w:rsid w:val="00CD4672"/>
    <w:rsid w:val="00CD4E84"/>
    <w:rsid w:val="00CD506B"/>
    <w:rsid w:val="00CD54C4"/>
    <w:rsid w:val="00CD55FF"/>
    <w:rsid w:val="00CD5BF0"/>
    <w:rsid w:val="00CD5CE8"/>
    <w:rsid w:val="00CE0568"/>
    <w:rsid w:val="00CE09BA"/>
    <w:rsid w:val="00CE0EF8"/>
    <w:rsid w:val="00CE1A25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B3F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1CCC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BDA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11DD"/>
    <w:rsid w:val="00D52119"/>
    <w:rsid w:val="00D525F7"/>
    <w:rsid w:val="00D53909"/>
    <w:rsid w:val="00D54DC4"/>
    <w:rsid w:val="00D55342"/>
    <w:rsid w:val="00D5570E"/>
    <w:rsid w:val="00D5583C"/>
    <w:rsid w:val="00D55966"/>
    <w:rsid w:val="00D5661E"/>
    <w:rsid w:val="00D568D9"/>
    <w:rsid w:val="00D56E37"/>
    <w:rsid w:val="00D573CA"/>
    <w:rsid w:val="00D57526"/>
    <w:rsid w:val="00D57A31"/>
    <w:rsid w:val="00D57E5A"/>
    <w:rsid w:val="00D620C3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244"/>
    <w:rsid w:val="00D66BD3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9C2"/>
    <w:rsid w:val="00D97BBA"/>
    <w:rsid w:val="00D97C55"/>
    <w:rsid w:val="00DA07A3"/>
    <w:rsid w:val="00DA16AC"/>
    <w:rsid w:val="00DA1B26"/>
    <w:rsid w:val="00DA1F50"/>
    <w:rsid w:val="00DA2087"/>
    <w:rsid w:val="00DA2751"/>
    <w:rsid w:val="00DA31CB"/>
    <w:rsid w:val="00DA4158"/>
    <w:rsid w:val="00DA4813"/>
    <w:rsid w:val="00DA4A6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3DEC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21A2"/>
    <w:rsid w:val="00DC2493"/>
    <w:rsid w:val="00DC2FE5"/>
    <w:rsid w:val="00DC3092"/>
    <w:rsid w:val="00DC4ADE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53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E69"/>
    <w:rsid w:val="00E103D0"/>
    <w:rsid w:val="00E10F2D"/>
    <w:rsid w:val="00E120D9"/>
    <w:rsid w:val="00E1214F"/>
    <w:rsid w:val="00E12274"/>
    <w:rsid w:val="00E12316"/>
    <w:rsid w:val="00E12F65"/>
    <w:rsid w:val="00E1365F"/>
    <w:rsid w:val="00E138AC"/>
    <w:rsid w:val="00E13C3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374F1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2E7E"/>
    <w:rsid w:val="00E53B24"/>
    <w:rsid w:val="00E54055"/>
    <w:rsid w:val="00E5410F"/>
    <w:rsid w:val="00E5474C"/>
    <w:rsid w:val="00E55178"/>
    <w:rsid w:val="00E55F04"/>
    <w:rsid w:val="00E5610B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2E8C"/>
    <w:rsid w:val="00E73CEB"/>
    <w:rsid w:val="00E7411D"/>
    <w:rsid w:val="00E7477A"/>
    <w:rsid w:val="00E75685"/>
    <w:rsid w:val="00E75FC1"/>
    <w:rsid w:val="00E760AB"/>
    <w:rsid w:val="00E7662D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B80"/>
    <w:rsid w:val="00E841F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2B3C"/>
    <w:rsid w:val="00EA52B8"/>
    <w:rsid w:val="00EA5878"/>
    <w:rsid w:val="00EA5BDF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3E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C015E"/>
    <w:rsid w:val="00EC1B63"/>
    <w:rsid w:val="00EC24DA"/>
    <w:rsid w:val="00EC327D"/>
    <w:rsid w:val="00EC3FF8"/>
    <w:rsid w:val="00EC5353"/>
    <w:rsid w:val="00EC5778"/>
    <w:rsid w:val="00EC62ED"/>
    <w:rsid w:val="00EC68F8"/>
    <w:rsid w:val="00EC7264"/>
    <w:rsid w:val="00ED02B0"/>
    <w:rsid w:val="00ED02E3"/>
    <w:rsid w:val="00ED0E9D"/>
    <w:rsid w:val="00ED1974"/>
    <w:rsid w:val="00ED25A1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0249"/>
    <w:rsid w:val="00EF0C7E"/>
    <w:rsid w:val="00EF18F4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47D"/>
    <w:rsid w:val="00EF7A5D"/>
    <w:rsid w:val="00EF7ECD"/>
    <w:rsid w:val="00F004F9"/>
    <w:rsid w:val="00F006EF"/>
    <w:rsid w:val="00F0105C"/>
    <w:rsid w:val="00F01C82"/>
    <w:rsid w:val="00F0236B"/>
    <w:rsid w:val="00F02BED"/>
    <w:rsid w:val="00F03DA8"/>
    <w:rsid w:val="00F05849"/>
    <w:rsid w:val="00F0596B"/>
    <w:rsid w:val="00F05A7E"/>
    <w:rsid w:val="00F05F6C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79F"/>
    <w:rsid w:val="00F129D7"/>
    <w:rsid w:val="00F13C57"/>
    <w:rsid w:val="00F14765"/>
    <w:rsid w:val="00F14A85"/>
    <w:rsid w:val="00F15410"/>
    <w:rsid w:val="00F154EC"/>
    <w:rsid w:val="00F159A9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B8F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73A"/>
    <w:rsid w:val="00F34830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2DBC"/>
    <w:rsid w:val="00F4325B"/>
    <w:rsid w:val="00F43298"/>
    <w:rsid w:val="00F43E96"/>
    <w:rsid w:val="00F443E7"/>
    <w:rsid w:val="00F47638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58B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27"/>
    <w:rsid w:val="00F657E5"/>
    <w:rsid w:val="00F65BA5"/>
    <w:rsid w:val="00F6696D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7B7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6377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B82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2A"/>
    <w:rsid w:val="00FD166E"/>
    <w:rsid w:val="00FD17AB"/>
    <w:rsid w:val="00FD2B8A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4"/>
      </w:numPr>
    </w:pPr>
  </w:style>
  <w:style w:type="numbering" w:customStyle="1" w:styleId="Styl213">
    <w:name w:val="Styl213"/>
    <w:uiPriority w:val="99"/>
    <w:rsid w:val="00ED43CC"/>
    <w:pPr>
      <w:numPr>
        <w:numId w:val="25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46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4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48"/>
      </w:numPr>
    </w:pPr>
  </w:style>
  <w:style w:type="numbering" w:customStyle="1" w:styleId="WWNum24">
    <w:name w:val="WWNum24"/>
    <w:basedOn w:val="Bezlisty"/>
    <w:rsid w:val="00BF0EBB"/>
    <w:pPr>
      <w:numPr>
        <w:numId w:val="49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0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1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082234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8223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6391A"/>
    <w:rPr>
      <w:color w:val="808080"/>
    </w:rPr>
  </w:style>
  <w:style w:type="paragraph" w:customStyle="1" w:styleId="msonormal0">
    <w:name w:val="msonormal"/>
    <w:basedOn w:val="Normalny"/>
    <w:rsid w:val="0026391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font6">
    <w:name w:val="font6"/>
    <w:basedOn w:val="Normalny"/>
    <w:rsid w:val="0026391A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26391A"/>
  </w:style>
  <w:style w:type="table" w:customStyle="1" w:styleId="TableGrid">
    <w:name w:val="TableGrid"/>
    <w:rsid w:val="006733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C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2">
    <w:name w:val="Styl22"/>
    <w:uiPriority w:val="99"/>
    <w:rsid w:val="008E3613"/>
    <w:pPr>
      <w:numPr>
        <w:numId w:val="12"/>
      </w:numPr>
    </w:pPr>
  </w:style>
  <w:style w:type="paragraph" w:styleId="Bibliografia">
    <w:name w:val="Bibliography"/>
    <w:basedOn w:val="Normalny"/>
    <w:next w:val="Normalny"/>
    <w:unhideWhenUsed/>
    <w:rsid w:val="008E3613"/>
  </w:style>
  <w:style w:type="character" w:customStyle="1" w:styleId="watch-title">
    <w:name w:val="watch-title"/>
    <w:basedOn w:val="Domylnaczcionkaakapitu"/>
    <w:rsid w:val="008E3613"/>
  </w:style>
  <w:style w:type="character" w:customStyle="1" w:styleId="lslabeltext">
    <w:name w:val="lslabel__text"/>
    <w:basedOn w:val="Domylnaczcionkaakapitu"/>
    <w:rsid w:val="008E3613"/>
  </w:style>
  <w:style w:type="table" w:customStyle="1" w:styleId="Tabela-Siatka51">
    <w:name w:val="Tabela - Siatka51"/>
    <w:basedOn w:val="Standardowy"/>
    <w:next w:val="Tabela-Siatka"/>
    <w:uiPriority w:val="59"/>
    <w:rsid w:val="008E361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8E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8E361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8E361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8E36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8E36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8E3613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8E3613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6DDA-BDE6-4C11-9BFF-41B04E9BD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A2F52-B034-4908-9C88-382AB94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2022-05-25T06:42:00Z</cp:lastPrinted>
  <dcterms:created xsi:type="dcterms:W3CDTF">2022-05-24T06:26:00Z</dcterms:created>
  <dcterms:modified xsi:type="dcterms:W3CDTF">2022-05-25T06:44:00Z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